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2" w:rsidRPr="000A6606" w:rsidRDefault="00CD5FC2" w:rsidP="00A3741B">
      <w:pPr>
        <w:numPr>
          <w:ilvl w:val="0"/>
          <w:numId w:val="40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A6606">
        <w:rPr>
          <w:b/>
          <w:color w:val="000000"/>
          <w:sz w:val="24"/>
          <w:szCs w:val="24"/>
        </w:rPr>
        <w:t>Муниципальное   общеобразовательное учреждение</w:t>
      </w:r>
    </w:p>
    <w:p w:rsidR="00CD5FC2" w:rsidRPr="000A6606" w:rsidRDefault="00CD5FC2" w:rsidP="00A3741B">
      <w:pPr>
        <w:numPr>
          <w:ilvl w:val="0"/>
          <w:numId w:val="40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A6606">
        <w:rPr>
          <w:b/>
          <w:color w:val="000000"/>
          <w:sz w:val="24"/>
          <w:szCs w:val="24"/>
        </w:rPr>
        <w:t>«</w:t>
      </w:r>
      <w:proofErr w:type="spellStart"/>
      <w:r w:rsidRPr="000A6606">
        <w:rPr>
          <w:b/>
          <w:color w:val="000000"/>
          <w:sz w:val="24"/>
          <w:szCs w:val="24"/>
        </w:rPr>
        <w:t>Зенинская</w:t>
      </w:r>
      <w:proofErr w:type="spellEnd"/>
      <w:r w:rsidRPr="000A6606">
        <w:rPr>
          <w:b/>
          <w:color w:val="000000"/>
          <w:sz w:val="24"/>
          <w:szCs w:val="24"/>
        </w:rPr>
        <w:t xml:space="preserve"> средняя общеобразовательная школа</w:t>
      </w:r>
    </w:p>
    <w:p w:rsidR="00CD5FC2" w:rsidRPr="000A6606" w:rsidRDefault="00CD5FC2" w:rsidP="00A3741B">
      <w:pPr>
        <w:numPr>
          <w:ilvl w:val="0"/>
          <w:numId w:val="40"/>
        </w:numPr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A6606">
        <w:rPr>
          <w:b/>
          <w:color w:val="000000"/>
          <w:sz w:val="24"/>
          <w:szCs w:val="24"/>
        </w:rPr>
        <w:t>Вейделевского района Белгородской области»</w:t>
      </w:r>
    </w:p>
    <w:p w:rsidR="00F47480" w:rsidRDefault="00F47480">
      <w:pPr>
        <w:spacing w:line="276" w:lineRule="exact"/>
        <w:rPr>
          <w:sz w:val="24"/>
          <w:szCs w:val="24"/>
        </w:rPr>
      </w:pP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F47480" w:rsidRDefault="00F47480">
      <w:pPr>
        <w:spacing w:line="276" w:lineRule="exact"/>
        <w:rPr>
          <w:sz w:val="24"/>
          <w:szCs w:val="24"/>
        </w:rPr>
      </w:pPr>
    </w:p>
    <w:p w:rsidR="00F47480" w:rsidRPr="00440306" w:rsidRDefault="00440306" w:rsidP="00440306">
      <w:pPr>
        <w:tabs>
          <w:tab w:val="left" w:pos="7481"/>
        </w:tabs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7C507F" w:rsidRPr="00440306">
        <w:rPr>
          <w:rFonts w:eastAsia="Times New Roman"/>
          <w:bCs/>
          <w:sz w:val="24"/>
          <w:szCs w:val="24"/>
        </w:rPr>
        <w:t>от 01.09.202</w:t>
      </w:r>
      <w:r w:rsidR="00CD5FC2" w:rsidRPr="00440306">
        <w:rPr>
          <w:rFonts w:eastAsia="Times New Roman"/>
          <w:bCs/>
          <w:sz w:val="24"/>
          <w:szCs w:val="24"/>
        </w:rPr>
        <w:t>2</w:t>
      </w:r>
      <w:r w:rsidR="007C507F" w:rsidRPr="00440306">
        <w:rPr>
          <w:rFonts w:eastAsia="Times New Roman"/>
          <w:bCs/>
          <w:sz w:val="24"/>
          <w:szCs w:val="24"/>
        </w:rPr>
        <w:t>г.</w:t>
      </w:r>
      <w:r w:rsidR="007C507F" w:rsidRPr="00440306">
        <w:rPr>
          <w:sz w:val="20"/>
          <w:szCs w:val="20"/>
        </w:rPr>
        <w:tab/>
      </w:r>
      <w:r w:rsidR="007C507F" w:rsidRPr="00440306">
        <w:rPr>
          <w:rFonts w:eastAsia="Times New Roman"/>
          <w:bCs/>
          <w:sz w:val="23"/>
          <w:szCs w:val="23"/>
        </w:rPr>
        <w:t xml:space="preserve">№ </w:t>
      </w:r>
      <w:r w:rsidRPr="00440306">
        <w:rPr>
          <w:rFonts w:eastAsia="Times New Roman"/>
          <w:bCs/>
          <w:sz w:val="23"/>
          <w:szCs w:val="23"/>
        </w:rPr>
        <w:t>147</w:t>
      </w:r>
    </w:p>
    <w:p w:rsidR="00F47480" w:rsidRDefault="00F47480">
      <w:pPr>
        <w:spacing w:line="276" w:lineRule="exact"/>
        <w:rPr>
          <w:sz w:val="24"/>
          <w:szCs w:val="24"/>
        </w:rPr>
      </w:pPr>
    </w:p>
    <w:p w:rsidR="00F47480" w:rsidRDefault="00CD5FC2">
      <w:pPr>
        <w:ind w:right="-26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47480" w:rsidRDefault="00F47480">
      <w:pPr>
        <w:spacing w:line="276" w:lineRule="exact"/>
        <w:rPr>
          <w:sz w:val="24"/>
          <w:szCs w:val="24"/>
        </w:rPr>
      </w:pPr>
    </w:p>
    <w:p w:rsidR="00F47480" w:rsidRDefault="007C507F">
      <w:pPr>
        <w:ind w:left="12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информационной безопасности</w:t>
      </w:r>
    </w:p>
    <w:p w:rsidR="00F47480" w:rsidRDefault="00F47480">
      <w:pPr>
        <w:spacing w:line="19" w:lineRule="exact"/>
        <w:rPr>
          <w:sz w:val="24"/>
          <w:szCs w:val="24"/>
        </w:rPr>
      </w:pPr>
    </w:p>
    <w:p w:rsidR="00F47480" w:rsidRDefault="00CD5FC2">
      <w:pPr>
        <w:numPr>
          <w:ilvl w:val="0"/>
          <w:numId w:val="1"/>
        </w:numPr>
        <w:tabs>
          <w:tab w:val="left" w:pos="191"/>
        </w:tabs>
        <w:spacing w:line="235" w:lineRule="auto"/>
        <w:ind w:left="2" w:right="600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7C507F"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b/>
          <w:bCs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Зенинская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СОШ»</w:t>
      </w:r>
      <w:r w:rsidR="007C507F">
        <w:rPr>
          <w:rFonts w:eastAsia="Times New Roman"/>
          <w:b/>
          <w:bCs/>
          <w:sz w:val="24"/>
          <w:szCs w:val="24"/>
        </w:rPr>
        <w:t xml:space="preserve"> и </w:t>
      </w:r>
      <w:proofErr w:type="gramStart"/>
      <w:r w:rsidR="007C507F">
        <w:rPr>
          <w:rFonts w:eastAsia="Times New Roman"/>
          <w:b/>
          <w:bCs/>
          <w:sz w:val="24"/>
          <w:szCs w:val="24"/>
        </w:rPr>
        <w:t>назначении</w:t>
      </w:r>
      <w:proofErr w:type="gramEnd"/>
      <w:r w:rsidR="007C507F">
        <w:rPr>
          <w:rFonts w:eastAsia="Times New Roman"/>
          <w:b/>
          <w:bCs/>
          <w:sz w:val="24"/>
          <w:szCs w:val="24"/>
        </w:rPr>
        <w:t xml:space="preserve"> ответственного за организацию работы с ресурсами сети Интернет и ограничение доступа</w:t>
      </w:r>
    </w:p>
    <w:p w:rsidR="00F47480" w:rsidRDefault="00F47480">
      <w:pPr>
        <w:spacing w:line="329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numPr>
          <w:ilvl w:val="1"/>
          <w:numId w:val="1"/>
        </w:numPr>
        <w:tabs>
          <w:tab w:val="left" w:pos="378"/>
        </w:tabs>
        <w:spacing w:line="224" w:lineRule="auto"/>
        <w:ind w:left="2" w:right="20" w:firstLine="1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осуществления ограничения доступа обучающихся к ресурсам и материалам сети Интернет, не имеющим отношения к образовательному процессу, сохранности конфиденциальных сведений о логинах и паролях образовательного учреждения</w:t>
      </w:r>
    </w:p>
    <w:p w:rsidR="00F47480" w:rsidRDefault="00F47480">
      <w:pPr>
        <w:spacing w:line="282" w:lineRule="exact"/>
        <w:rPr>
          <w:sz w:val="24"/>
          <w:szCs w:val="24"/>
        </w:rPr>
      </w:pPr>
    </w:p>
    <w:p w:rsidR="00F47480" w:rsidRDefault="007C507F">
      <w:pPr>
        <w:ind w:left="42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F47480" w:rsidRDefault="007C507F">
      <w:pPr>
        <w:numPr>
          <w:ilvl w:val="0"/>
          <w:numId w:val="2"/>
        </w:numPr>
        <w:tabs>
          <w:tab w:val="left" w:pos="242"/>
        </w:tabs>
        <w:spacing w:line="235" w:lineRule="auto"/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Утвердить: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CD5FC2" w:rsidP="00CD5FC2">
      <w:pPr>
        <w:tabs>
          <w:tab w:val="left" w:pos="722"/>
        </w:tabs>
        <w:rPr>
          <w:rFonts w:ascii="Symbol" w:eastAsia="Symbol" w:hAnsi="Symbol" w:cs="Symbol"/>
        </w:rPr>
      </w:pPr>
      <w:r>
        <w:rPr>
          <w:rFonts w:eastAsia="Times New Roman"/>
        </w:rPr>
        <w:t>1.1.</w:t>
      </w:r>
      <w:r w:rsidR="007C507F">
        <w:rPr>
          <w:rFonts w:eastAsia="Times New Roman"/>
        </w:rPr>
        <w:t>Правила использования сети Интернет (Приложение 1);</w:t>
      </w:r>
    </w:p>
    <w:p w:rsidR="00F47480" w:rsidRDefault="00F47480">
      <w:pPr>
        <w:spacing w:line="64" w:lineRule="exact"/>
        <w:rPr>
          <w:rFonts w:ascii="Symbol" w:eastAsia="Symbol" w:hAnsi="Symbol" w:cs="Symbol"/>
        </w:rPr>
      </w:pPr>
    </w:p>
    <w:p w:rsidR="00F47480" w:rsidRDefault="00CD5FC2" w:rsidP="00CD5FC2">
      <w:pPr>
        <w:tabs>
          <w:tab w:val="left" w:pos="722"/>
        </w:tabs>
        <w:spacing w:line="210" w:lineRule="auto"/>
        <w:rPr>
          <w:rFonts w:ascii="Symbol" w:eastAsia="Symbol" w:hAnsi="Symbol" w:cs="Symbol"/>
        </w:rPr>
      </w:pPr>
      <w:r>
        <w:rPr>
          <w:rFonts w:eastAsia="Times New Roman"/>
        </w:rPr>
        <w:t>1.2.</w:t>
      </w:r>
      <w:r w:rsidR="007C507F">
        <w:rPr>
          <w:rFonts w:eastAsia="Times New Roman"/>
        </w:rPr>
        <w:t xml:space="preserve">Инструкцию для сотрудников школы о порядке действий при осуществлении контроля использования </w:t>
      </w:r>
      <w:proofErr w:type="gramStart"/>
      <w:r w:rsidR="007C507F">
        <w:rPr>
          <w:rFonts w:eastAsia="Times New Roman"/>
        </w:rPr>
        <w:t>обучающимися</w:t>
      </w:r>
      <w:proofErr w:type="gramEnd"/>
      <w:r w:rsidR="007C507F">
        <w:rPr>
          <w:rFonts w:eastAsia="Times New Roman"/>
        </w:rPr>
        <w:t xml:space="preserve"> сети Интернет (Приложение 2);</w:t>
      </w:r>
    </w:p>
    <w:p w:rsidR="00F47480" w:rsidRDefault="00F47480">
      <w:pPr>
        <w:spacing w:line="1" w:lineRule="exact"/>
        <w:rPr>
          <w:rFonts w:ascii="Symbol" w:eastAsia="Symbol" w:hAnsi="Symbol" w:cs="Symbol"/>
        </w:rPr>
      </w:pPr>
    </w:p>
    <w:p w:rsidR="00F47480" w:rsidRDefault="00CD5FC2" w:rsidP="00CD5FC2">
      <w:pPr>
        <w:tabs>
          <w:tab w:val="left" w:pos="722"/>
        </w:tabs>
        <w:spacing w:line="237" w:lineRule="auto"/>
        <w:rPr>
          <w:rFonts w:ascii="Symbol" w:eastAsia="Symbol" w:hAnsi="Symbol" w:cs="Symbol"/>
        </w:rPr>
      </w:pPr>
      <w:r>
        <w:rPr>
          <w:rFonts w:eastAsia="Times New Roman"/>
        </w:rPr>
        <w:t>1.3.</w:t>
      </w:r>
      <w:r w:rsidR="007C507F">
        <w:rPr>
          <w:rFonts w:eastAsia="Times New Roman"/>
        </w:rPr>
        <w:t>Положение о сайте школы (Приложение 3);</w:t>
      </w:r>
    </w:p>
    <w:p w:rsidR="00F47480" w:rsidRDefault="00F47480">
      <w:pPr>
        <w:spacing w:line="72" w:lineRule="exact"/>
        <w:rPr>
          <w:rFonts w:ascii="Symbol" w:eastAsia="Symbol" w:hAnsi="Symbol" w:cs="Symbol"/>
        </w:rPr>
      </w:pPr>
    </w:p>
    <w:p w:rsidR="00F47480" w:rsidRDefault="00CD5FC2" w:rsidP="00CD5FC2">
      <w:pPr>
        <w:tabs>
          <w:tab w:val="left" w:pos="722"/>
        </w:tabs>
        <w:spacing w:line="224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="007C507F">
        <w:rPr>
          <w:rFonts w:eastAsia="Times New Roman"/>
          <w:sz w:val="24"/>
          <w:szCs w:val="24"/>
        </w:rPr>
        <w:t>Правила организации доступа к сети Интернет в образовательной организации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 (Приложение 4).</w:t>
      </w:r>
    </w:p>
    <w:p w:rsidR="00F47480" w:rsidRDefault="00F47480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F47480" w:rsidRDefault="00CD5FC2" w:rsidP="00CD5FC2">
      <w:pPr>
        <w:tabs>
          <w:tab w:val="left" w:pos="706"/>
        </w:tabs>
        <w:spacing w:line="245" w:lineRule="auto"/>
        <w:ind w:right="5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1.5.</w:t>
      </w:r>
      <w:r w:rsidR="007C507F">
        <w:rPr>
          <w:rFonts w:eastAsia="Times New Roman"/>
          <w:sz w:val="24"/>
          <w:szCs w:val="24"/>
        </w:rPr>
        <w:t>Инструкция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 (Приложение 5)</w:t>
      </w:r>
    </w:p>
    <w:p w:rsidR="00F47480" w:rsidRDefault="00F47480">
      <w:pPr>
        <w:spacing w:line="288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0"/>
          <w:numId w:val="2"/>
        </w:numPr>
        <w:tabs>
          <w:tab w:val="left" w:pos="290"/>
        </w:tabs>
        <w:spacing w:line="228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Назначить ответственным лицом за обеспечение эффективного и безопасного доступа к сети Интернет в школе всех участников образовательного процесса в соответствии с установленными в МБОУ </w:t>
      </w:r>
      <w:r w:rsidR="00CD5FC2">
        <w:rPr>
          <w:rFonts w:eastAsia="Times New Roman"/>
          <w:sz w:val="24"/>
          <w:szCs w:val="24"/>
        </w:rPr>
        <w:t>«</w:t>
      </w:r>
      <w:proofErr w:type="spellStart"/>
      <w:r w:rsidR="00CD5FC2">
        <w:rPr>
          <w:rFonts w:eastAsia="Times New Roman"/>
          <w:sz w:val="24"/>
          <w:szCs w:val="24"/>
        </w:rPr>
        <w:t>Зенинская</w:t>
      </w:r>
      <w:proofErr w:type="spellEnd"/>
      <w:r w:rsidR="00CD5FC2">
        <w:rPr>
          <w:rFonts w:eastAsia="Times New Roman"/>
          <w:sz w:val="24"/>
          <w:szCs w:val="24"/>
        </w:rPr>
        <w:t xml:space="preserve"> СОШ»</w:t>
      </w:r>
      <w:r>
        <w:rPr>
          <w:rFonts w:eastAsia="Times New Roman"/>
          <w:sz w:val="24"/>
          <w:szCs w:val="24"/>
        </w:rPr>
        <w:t xml:space="preserve"> правилами и инструкциями учителя информатики </w:t>
      </w:r>
      <w:proofErr w:type="spellStart"/>
      <w:r w:rsidR="00CD5FC2">
        <w:rPr>
          <w:rFonts w:eastAsia="Times New Roman"/>
          <w:sz w:val="24"/>
          <w:szCs w:val="24"/>
        </w:rPr>
        <w:t>Кандабарову</w:t>
      </w:r>
      <w:proofErr w:type="spellEnd"/>
      <w:r w:rsidR="00CD5FC2">
        <w:rPr>
          <w:rFonts w:eastAsia="Times New Roman"/>
          <w:sz w:val="24"/>
          <w:szCs w:val="24"/>
        </w:rPr>
        <w:t xml:space="preserve"> С.П.</w:t>
      </w:r>
    </w:p>
    <w:p w:rsidR="00F47480" w:rsidRDefault="00F47480">
      <w:pPr>
        <w:spacing w:line="52" w:lineRule="exact"/>
        <w:rPr>
          <w:rFonts w:eastAsia="Times New Roman"/>
          <w:sz w:val="24"/>
          <w:szCs w:val="24"/>
        </w:rPr>
      </w:pPr>
    </w:p>
    <w:p w:rsidR="00F47480" w:rsidRDefault="007C507F">
      <w:pPr>
        <w:numPr>
          <w:ilvl w:val="0"/>
          <w:numId w:val="2"/>
        </w:numPr>
        <w:tabs>
          <w:tab w:val="left" w:pos="362"/>
        </w:tabs>
        <w:spacing w:line="216" w:lineRule="auto"/>
        <w:ind w:left="2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исполнения приказа возложить на заместителя директора </w:t>
      </w:r>
      <w:proofErr w:type="spellStart"/>
      <w:r w:rsidR="00CD5FC2">
        <w:rPr>
          <w:rFonts w:eastAsia="Times New Roman"/>
          <w:sz w:val="24"/>
          <w:szCs w:val="24"/>
        </w:rPr>
        <w:t>Кандабарову</w:t>
      </w:r>
      <w:proofErr w:type="spellEnd"/>
      <w:r w:rsidR="00CD5FC2">
        <w:rPr>
          <w:rFonts w:eastAsia="Times New Roman"/>
          <w:sz w:val="24"/>
          <w:szCs w:val="24"/>
        </w:rPr>
        <w:t xml:space="preserve"> Т.А.</w:t>
      </w:r>
    </w:p>
    <w:p w:rsidR="00F47480" w:rsidRDefault="00F47480">
      <w:pPr>
        <w:spacing w:line="200" w:lineRule="exact"/>
        <w:rPr>
          <w:sz w:val="24"/>
          <w:szCs w:val="24"/>
        </w:rPr>
      </w:pPr>
    </w:p>
    <w:p w:rsidR="00F47480" w:rsidRDefault="00F47480">
      <w:pPr>
        <w:spacing w:line="200" w:lineRule="exact"/>
        <w:rPr>
          <w:sz w:val="24"/>
          <w:szCs w:val="24"/>
        </w:rPr>
      </w:pPr>
    </w:p>
    <w:p w:rsidR="00F47480" w:rsidRDefault="00F47480">
      <w:pPr>
        <w:spacing w:line="200" w:lineRule="exact"/>
        <w:rPr>
          <w:sz w:val="24"/>
          <w:szCs w:val="24"/>
        </w:rPr>
      </w:pPr>
    </w:p>
    <w:p w:rsidR="00F47480" w:rsidRDefault="00F47480">
      <w:pPr>
        <w:spacing w:line="234" w:lineRule="exact"/>
        <w:rPr>
          <w:sz w:val="24"/>
          <w:szCs w:val="24"/>
        </w:rPr>
      </w:pPr>
    </w:p>
    <w:p w:rsidR="00F47480" w:rsidRPr="00CD5FC2" w:rsidRDefault="007C507F">
      <w:pPr>
        <w:tabs>
          <w:tab w:val="left" w:pos="5141"/>
        </w:tabs>
        <w:ind w:left="1222"/>
        <w:rPr>
          <w:rFonts w:eastAsia="Times New Roman"/>
          <w:bCs/>
          <w:sz w:val="24"/>
          <w:szCs w:val="24"/>
        </w:rPr>
      </w:pPr>
      <w:r w:rsidRPr="00CD5FC2">
        <w:rPr>
          <w:rFonts w:eastAsia="Times New Roman"/>
          <w:bCs/>
          <w:sz w:val="24"/>
          <w:szCs w:val="24"/>
        </w:rPr>
        <w:t>Директор школы:</w:t>
      </w:r>
      <w:r w:rsidRPr="00CD5FC2">
        <w:rPr>
          <w:sz w:val="20"/>
          <w:szCs w:val="20"/>
        </w:rPr>
        <w:tab/>
      </w:r>
      <w:r w:rsidR="00CD5FC2" w:rsidRPr="00CD5FC2">
        <w:rPr>
          <w:rFonts w:eastAsia="Times New Roman"/>
          <w:bCs/>
          <w:sz w:val="24"/>
          <w:szCs w:val="24"/>
        </w:rPr>
        <w:t>Чаплыгина А.С.</w:t>
      </w:r>
    </w:p>
    <w:p w:rsidR="00CD5FC2" w:rsidRPr="00CD5FC2" w:rsidRDefault="00CD5FC2">
      <w:pPr>
        <w:tabs>
          <w:tab w:val="left" w:pos="5141"/>
        </w:tabs>
        <w:ind w:left="1222"/>
        <w:rPr>
          <w:rFonts w:eastAsia="Times New Roman"/>
          <w:bCs/>
          <w:sz w:val="24"/>
          <w:szCs w:val="24"/>
        </w:rPr>
      </w:pPr>
      <w:r w:rsidRPr="00CD5FC2">
        <w:rPr>
          <w:rFonts w:eastAsia="Times New Roman"/>
          <w:bCs/>
          <w:sz w:val="24"/>
          <w:szCs w:val="24"/>
        </w:rPr>
        <w:t>С приказом ознакомлены 1.09.2022 г.</w:t>
      </w:r>
    </w:p>
    <w:p w:rsidR="00CD5FC2" w:rsidRPr="00CD5FC2" w:rsidRDefault="00CD5FC2">
      <w:pPr>
        <w:tabs>
          <w:tab w:val="left" w:pos="5141"/>
        </w:tabs>
        <w:ind w:left="1222"/>
        <w:rPr>
          <w:rFonts w:eastAsia="Times New Roman"/>
          <w:bCs/>
          <w:sz w:val="24"/>
          <w:szCs w:val="24"/>
        </w:rPr>
      </w:pPr>
      <w:r w:rsidRPr="00CD5FC2">
        <w:rPr>
          <w:rFonts w:eastAsia="Times New Roman"/>
          <w:bCs/>
          <w:sz w:val="24"/>
          <w:szCs w:val="24"/>
        </w:rPr>
        <w:t>Кандабарова С.П.-</w:t>
      </w:r>
    </w:p>
    <w:p w:rsidR="00CD5FC2" w:rsidRPr="00CD5FC2" w:rsidRDefault="00CD5FC2">
      <w:pPr>
        <w:tabs>
          <w:tab w:val="left" w:pos="5141"/>
        </w:tabs>
        <w:ind w:left="1222"/>
        <w:rPr>
          <w:sz w:val="20"/>
          <w:szCs w:val="20"/>
        </w:rPr>
      </w:pPr>
      <w:r w:rsidRPr="00CD5FC2">
        <w:rPr>
          <w:rFonts w:eastAsia="Times New Roman"/>
          <w:bCs/>
          <w:sz w:val="24"/>
          <w:szCs w:val="24"/>
        </w:rPr>
        <w:t>Кандабарова Т.А.-</w:t>
      </w:r>
    </w:p>
    <w:p w:rsidR="00F47480" w:rsidRDefault="00F47480">
      <w:pPr>
        <w:sectPr w:rsidR="00F47480">
          <w:pgSz w:w="11900" w:h="16840"/>
          <w:pgMar w:top="714" w:right="700" w:bottom="1440" w:left="1418" w:header="0" w:footer="0" w:gutter="0"/>
          <w:cols w:space="720" w:equalWidth="0">
            <w:col w:w="9782"/>
          </w:cols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01.09.202</w:t>
      </w:r>
      <w:r w:rsidR="00CD5FC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№ ____</w:t>
      </w:r>
    </w:p>
    <w:p w:rsidR="00F47480" w:rsidRDefault="00F47480" w:rsidP="00B37466">
      <w:pPr>
        <w:rPr>
          <w:sz w:val="20"/>
          <w:szCs w:val="20"/>
        </w:rPr>
      </w:pPr>
    </w:p>
    <w:p w:rsidR="00F47480" w:rsidRPr="00A3741B" w:rsidRDefault="007C507F" w:rsidP="00B37466">
      <w:pPr>
        <w:ind w:right="18"/>
        <w:jc w:val="center"/>
        <w:rPr>
          <w:b/>
          <w:sz w:val="20"/>
          <w:szCs w:val="20"/>
        </w:rPr>
      </w:pPr>
      <w:r w:rsidRPr="00A3741B">
        <w:rPr>
          <w:rFonts w:eastAsia="Times New Roman"/>
          <w:b/>
          <w:bCs/>
          <w:iCs/>
          <w:sz w:val="24"/>
          <w:szCs w:val="24"/>
        </w:rPr>
        <w:t>Правила использования сети Интернет</w:t>
      </w:r>
    </w:p>
    <w:p w:rsidR="00F47480" w:rsidRDefault="007C507F" w:rsidP="00B37466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 Общие положения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ind w:left="2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ind w:left="2" w:right="1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Настоящие Правила регулируют условия и порядок использования сети Интернет в образовательном учреждении.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ind w:left="2" w:right="2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Настоящие Правила имеют статус локального нормативного акта образовательного учреждения.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numPr>
          <w:ilvl w:val="0"/>
          <w:numId w:val="3"/>
        </w:numPr>
        <w:tabs>
          <w:tab w:val="left" w:pos="242"/>
        </w:tabs>
        <w:ind w:left="242" w:hanging="24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использования сети Интернет в образовательном учреждении</w:t>
      </w:r>
    </w:p>
    <w:p w:rsidR="00F47480" w:rsidRDefault="007C507F" w:rsidP="00B37466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Правила вводятся в действие приказом директора школы.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numPr>
          <w:ilvl w:val="0"/>
          <w:numId w:val="5"/>
        </w:numPr>
        <w:tabs>
          <w:tab w:val="left" w:pos="182"/>
        </w:tabs>
        <w:ind w:left="2" w:right="120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Директор школы отвечает за обеспечение эффективного и безопасного доступа к сети Интернет в школе, а также за выполнение установленных правил.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numPr>
          <w:ilvl w:val="0"/>
          <w:numId w:val="6"/>
        </w:numPr>
        <w:tabs>
          <w:tab w:val="left" w:pos="182"/>
        </w:tabs>
        <w:ind w:left="2" w:right="8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Во время уроков и других занятий в рамках учебного плана контроль использования обучающимися сети Интернет осуществляет учитель, ведущий занятие. При этом учитель: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numPr>
          <w:ilvl w:val="0"/>
          <w:numId w:val="7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 за использованием компьютера и сети Интернет обучающимися;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tabs>
          <w:tab w:val="left" w:pos="701"/>
        </w:tabs>
        <w:ind w:left="722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принимает меры по пресечению обращений к ресурсам, не имеющим отношения к образовательному процессу.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Во время свободного доступа обучающихся к сети Интернет вне учебных занятий, контроль использования ресурсов Интернета осуществляют работники. Работник образовательного учреждения: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numPr>
          <w:ilvl w:val="0"/>
          <w:numId w:val="8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 за использованием компьютера и сети Интернет обучающимися;</w:t>
      </w:r>
    </w:p>
    <w:p w:rsidR="00F47480" w:rsidRDefault="00F47480" w:rsidP="00B37466">
      <w:pPr>
        <w:rPr>
          <w:rFonts w:ascii="Symbol" w:eastAsia="Symbol" w:hAnsi="Symbol" w:cs="Symbol"/>
          <w:sz w:val="24"/>
          <w:szCs w:val="24"/>
        </w:rPr>
      </w:pPr>
    </w:p>
    <w:p w:rsidR="00F47480" w:rsidRDefault="007C507F" w:rsidP="00B37466">
      <w:pPr>
        <w:numPr>
          <w:ilvl w:val="0"/>
          <w:numId w:val="8"/>
        </w:numPr>
        <w:tabs>
          <w:tab w:val="left" w:pos="722"/>
        </w:tabs>
        <w:ind w:left="722" w:hanging="362"/>
        <w:rPr>
          <w:rFonts w:ascii="Symbol" w:eastAsia="Symbol" w:hAnsi="Symbol" w:cs="Symbol"/>
        </w:rPr>
      </w:pPr>
      <w:r>
        <w:rPr>
          <w:rFonts w:eastAsia="Times New Roman"/>
        </w:rPr>
        <w:t>принимает меры по пресечению по пресечению обращений к ресурсам, не имеющих отношения к образовательному процессу;</w:t>
      </w:r>
    </w:p>
    <w:p w:rsidR="00F47480" w:rsidRDefault="00F47480" w:rsidP="00B37466">
      <w:pPr>
        <w:rPr>
          <w:rFonts w:ascii="Symbol" w:eastAsia="Symbol" w:hAnsi="Symbol" w:cs="Symbol"/>
        </w:rPr>
      </w:pPr>
    </w:p>
    <w:p w:rsidR="00F47480" w:rsidRDefault="007C507F" w:rsidP="00B37466">
      <w:pPr>
        <w:numPr>
          <w:ilvl w:val="0"/>
          <w:numId w:val="8"/>
        </w:numPr>
        <w:tabs>
          <w:tab w:val="left" w:pos="722"/>
        </w:tabs>
        <w:ind w:left="722" w:hanging="362"/>
        <w:rPr>
          <w:rFonts w:ascii="Symbol" w:eastAsia="Symbol" w:hAnsi="Symbol" w:cs="Symbol"/>
        </w:rPr>
      </w:pPr>
      <w:r>
        <w:rPr>
          <w:rFonts w:eastAsia="Times New Roman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47480" w:rsidRDefault="007C507F" w:rsidP="00B37466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 использовании сети Интернет в школе обучающимся предоставляется доступ только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numPr>
          <w:ilvl w:val="0"/>
          <w:numId w:val="9"/>
        </w:numPr>
        <w:tabs>
          <w:tab w:val="left" w:pos="316"/>
        </w:tabs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школе.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интернет-ресурсах школы.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2.7.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правилами обеспечивается учителем информатики.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Принципы размещения информации на интернет-ресурсах школы призваны обеспечивать:</w:t>
      </w:r>
    </w:p>
    <w:p w:rsidR="00F47480" w:rsidRDefault="00F47480" w:rsidP="00B37466">
      <w:pPr>
        <w:rPr>
          <w:rFonts w:eastAsia="Times New Roman"/>
          <w:sz w:val="24"/>
          <w:szCs w:val="24"/>
        </w:rPr>
      </w:pPr>
    </w:p>
    <w:p w:rsidR="00F47480" w:rsidRDefault="007C507F" w:rsidP="00B37466">
      <w:pPr>
        <w:numPr>
          <w:ilvl w:val="1"/>
          <w:numId w:val="9"/>
        </w:numPr>
        <w:tabs>
          <w:tab w:val="left" w:pos="722"/>
        </w:tabs>
        <w:ind w:left="722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F47480" w:rsidRDefault="00F47480" w:rsidP="00B37466">
      <w:pPr>
        <w:rPr>
          <w:rFonts w:ascii="Symbol" w:eastAsia="Symbol" w:hAnsi="Symbol" w:cs="Symbol"/>
          <w:sz w:val="24"/>
          <w:szCs w:val="24"/>
        </w:rPr>
      </w:pPr>
    </w:p>
    <w:p w:rsidR="00F47480" w:rsidRDefault="007C507F" w:rsidP="00B37466">
      <w:pPr>
        <w:numPr>
          <w:ilvl w:val="1"/>
          <w:numId w:val="9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защиту персональных данных обучающихся, учителей и сотрудников;</w:t>
      </w:r>
    </w:p>
    <w:p w:rsidR="00F47480" w:rsidRDefault="007C507F" w:rsidP="00B37466">
      <w:pPr>
        <w:numPr>
          <w:ilvl w:val="1"/>
          <w:numId w:val="9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достоверность и корректность информации.</w:t>
      </w:r>
    </w:p>
    <w:p w:rsidR="00F47480" w:rsidRDefault="00F47480" w:rsidP="00B37466">
      <w:pPr>
        <w:rPr>
          <w:sz w:val="20"/>
          <w:szCs w:val="20"/>
        </w:rPr>
      </w:pPr>
    </w:p>
    <w:p w:rsidR="00F47480" w:rsidRDefault="007C507F" w:rsidP="00B37466">
      <w:pPr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</w:t>
      </w:r>
    </w:p>
    <w:p w:rsidR="00B37466" w:rsidRDefault="00B37466" w:rsidP="00B37466">
      <w:pPr>
        <w:spacing w:line="21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Персональные данные учителей и сотрудников школы размещаются на ее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B37466" w:rsidRDefault="00B37466" w:rsidP="00B37466">
      <w:pPr>
        <w:spacing w:line="55" w:lineRule="exact"/>
        <w:rPr>
          <w:sz w:val="20"/>
          <w:szCs w:val="20"/>
        </w:rPr>
      </w:pPr>
    </w:p>
    <w:p w:rsidR="00B37466" w:rsidRDefault="00B37466" w:rsidP="00B37466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В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B37466" w:rsidRDefault="00B37466" w:rsidP="00B37466">
      <w:pPr>
        <w:spacing w:line="55" w:lineRule="exact"/>
        <w:rPr>
          <w:sz w:val="20"/>
          <w:szCs w:val="20"/>
        </w:rPr>
      </w:pPr>
    </w:p>
    <w:p w:rsidR="00B37466" w:rsidRDefault="00B37466" w:rsidP="00B37466">
      <w:pPr>
        <w:spacing w:line="22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37466" w:rsidRDefault="00B37466" w:rsidP="00B37466">
      <w:pPr>
        <w:spacing w:line="282" w:lineRule="exact"/>
        <w:rPr>
          <w:sz w:val="20"/>
          <w:szCs w:val="20"/>
        </w:rPr>
      </w:pPr>
    </w:p>
    <w:p w:rsidR="00B37466" w:rsidRDefault="00B37466" w:rsidP="00B3746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 Использование сети Интернет в образовательном учреждении</w:t>
      </w:r>
    </w:p>
    <w:p w:rsidR="00B37466" w:rsidRDefault="00B37466" w:rsidP="00B37466">
      <w:pPr>
        <w:spacing w:line="49" w:lineRule="exact"/>
        <w:rPr>
          <w:sz w:val="20"/>
          <w:szCs w:val="20"/>
        </w:rPr>
      </w:pPr>
    </w:p>
    <w:p w:rsidR="00B37466" w:rsidRDefault="00B37466" w:rsidP="00B37466">
      <w:pPr>
        <w:spacing w:line="21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Использование сети Интернет в школе осуществляется, как правило, в целях образовательного процесса.</w:t>
      </w:r>
    </w:p>
    <w:p w:rsidR="00B37466" w:rsidRDefault="00B37466" w:rsidP="00B37466">
      <w:pPr>
        <w:spacing w:line="55" w:lineRule="exact"/>
        <w:rPr>
          <w:sz w:val="20"/>
          <w:szCs w:val="20"/>
        </w:rPr>
      </w:pPr>
    </w:p>
    <w:p w:rsidR="00B37466" w:rsidRDefault="00B37466" w:rsidP="00B37466">
      <w:pPr>
        <w:spacing w:line="21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По разрешению заместителя директора школы по </w:t>
      </w:r>
      <w:proofErr w:type="spellStart"/>
      <w:r>
        <w:rPr>
          <w:rFonts w:eastAsia="Times New Roman"/>
          <w:sz w:val="24"/>
          <w:szCs w:val="24"/>
        </w:rPr>
        <w:t>учебно</w:t>
      </w:r>
      <w:proofErr w:type="spellEnd"/>
      <w:r>
        <w:rPr>
          <w:rFonts w:eastAsia="Times New Roman"/>
          <w:sz w:val="24"/>
          <w:szCs w:val="24"/>
        </w:rPr>
        <w:t xml:space="preserve"> - воспитательной работе учителя, сотрудники и обучающиеся вправе:</w:t>
      </w:r>
    </w:p>
    <w:p w:rsidR="00B37466" w:rsidRDefault="00B37466" w:rsidP="00B37466">
      <w:pPr>
        <w:spacing w:line="2" w:lineRule="exact"/>
        <w:rPr>
          <w:sz w:val="20"/>
          <w:szCs w:val="20"/>
        </w:rPr>
      </w:pPr>
    </w:p>
    <w:p w:rsidR="00B37466" w:rsidRDefault="00B37466" w:rsidP="00B37466">
      <w:pPr>
        <w:numPr>
          <w:ilvl w:val="0"/>
          <w:numId w:val="10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размещать собственную информацию в сети Интернет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школы;</w:t>
      </w:r>
    </w:p>
    <w:p w:rsidR="00B37466" w:rsidRDefault="00B37466" w:rsidP="00B37466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иметь учетные записи на </w:t>
      </w:r>
      <w:proofErr w:type="spellStart"/>
      <w:r>
        <w:rPr>
          <w:rFonts w:eastAsia="Times New Roman"/>
          <w:sz w:val="24"/>
          <w:szCs w:val="24"/>
        </w:rPr>
        <w:t>интернет-ресурсах</w:t>
      </w:r>
      <w:proofErr w:type="spellEnd"/>
      <w:r>
        <w:rPr>
          <w:rFonts w:eastAsia="Times New Roman"/>
          <w:sz w:val="24"/>
          <w:szCs w:val="24"/>
        </w:rPr>
        <w:t xml:space="preserve"> школы.</w:t>
      </w:r>
    </w:p>
    <w:p w:rsidR="00B37466" w:rsidRDefault="00B37466" w:rsidP="00B3746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Обучающемуся запрещается:</w:t>
      </w:r>
    </w:p>
    <w:p w:rsidR="00B37466" w:rsidRDefault="00B37466" w:rsidP="00B37466">
      <w:pPr>
        <w:spacing w:line="74" w:lineRule="exact"/>
        <w:rPr>
          <w:sz w:val="20"/>
          <w:szCs w:val="20"/>
        </w:rPr>
      </w:pPr>
    </w:p>
    <w:p w:rsidR="00B37466" w:rsidRDefault="00B37466" w:rsidP="00B37466">
      <w:pPr>
        <w:numPr>
          <w:ilvl w:val="0"/>
          <w:numId w:val="11"/>
        </w:numPr>
        <w:tabs>
          <w:tab w:val="left" w:pos="720"/>
        </w:tabs>
        <w:spacing w:line="227" w:lineRule="auto"/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37466" w:rsidRDefault="00B37466" w:rsidP="00B3746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37466" w:rsidRDefault="00B37466" w:rsidP="00B37466">
      <w:pPr>
        <w:numPr>
          <w:ilvl w:val="0"/>
          <w:numId w:val="1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любые сделки через Интернет;</w:t>
      </w:r>
    </w:p>
    <w:p w:rsidR="00B37466" w:rsidRDefault="00B37466" w:rsidP="00B37466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загрузки файлов на компьютер школы без специального разрешения;</w:t>
      </w:r>
    </w:p>
    <w:p w:rsidR="00B37466" w:rsidRDefault="00B37466" w:rsidP="00B37466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B37466" w:rsidRDefault="00B37466" w:rsidP="00B37466">
      <w:pPr>
        <w:numPr>
          <w:ilvl w:val="0"/>
          <w:numId w:val="11"/>
        </w:numPr>
        <w:tabs>
          <w:tab w:val="left" w:pos="720"/>
        </w:tabs>
        <w:spacing w:line="208" w:lineRule="auto"/>
        <w:ind w:left="720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F47480" w:rsidRDefault="00F47480" w:rsidP="00B37466">
      <w:pPr>
        <w:sectPr w:rsidR="00F47480">
          <w:pgSz w:w="11900" w:h="16840"/>
          <w:pgMar w:top="710" w:right="700" w:bottom="622" w:left="1418" w:header="0" w:footer="0" w:gutter="0"/>
          <w:cols w:space="720" w:equalWidth="0">
            <w:col w:w="9782"/>
          </w:cols>
        </w:sectPr>
      </w:pPr>
    </w:p>
    <w:p w:rsidR="00F47480" w:rsidRDefault="00F47480">
      <w:pPr>
        <w:sectPr w:rsidR="00F47480">
          <w:pgSz w:w="11900" w:h="16840"/>
          <w:pgMar w:top="763" w:right="700" w:bottom="1440" w:left="1420" w:header="0" w:footer="0" w:gutter="0"/>
          <w:cols w:space="720" w:equalWidth="0">
            <w:col w:w="9780"/>
          </w:cols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01.09.202</w:t>
      </w:r>
      <w:r w:rsidR="00CD5FC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№ ___</w:t>
      </w:r>
    </w:p>
    <w:p w:rsidR="00F47480" w:rsidRDefault="00F47480">
      <w:pPr>
        <w:spacing w:line="281" w:lineRule="exact"/>
        <w:rPr>
          <w:sz w:val="20"/>
          <w:szCs w:val="20"/>
        </w:rPr>
      </w:pP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сотрудников «О порядке действий при осуществлении контроля</w:t>
      </w: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использования обучающимися сети Интернет</w:t>
      </w:r>
    </w:p>
    <w:p w:rsidR="00F47480" w:rsidRDefault="00F47480">
      <w:pPr>
        <w:spacing w:line="325" w:lineRule="exact"/>
        <w:rPr>
          <w:sz w:val="20"/>
          <w:szCs w:val="20"/>
        </w:rPr>
      </w:pPr>
    </w:p>
    <w:p w:rsidR="00F47480" w:rsidRDefault="007C507F">
      <w:pPr>
        <w:numPr>
          <w:ilvl w:val="0"/>
          <w:numId w:val="12"/>
        </w:numPr>
        <w:tabs>
          <w:tab w:val="left" w:pos="242"/>
        </w:tabs>
        <w:spacing w:line="216" w:lineRule="auto"/>
        <w:ind w:left="2" w:right="16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инструкция устанавливает порядок действий сотрудников школы при обнаружении:</w:t>
      </w:r>
    </w:p>
    <w:p w:rsidR="00F47480" w:rsidRDefault="00F47480">
      <w:pPr>
        <w:spacing w:line="74" w:lineRule="exact"/>
        <w:rPr>
          <w:rFonts w:eastAsia="Times New Roman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8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обращения обучающихся к контенту, </w:t>
      </w:r>
      <w:r>
        <w:rPr>
          <w:rFonts w:eastAsia="Times New Roman"/>
          <w:color w:val="333333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имеющему отношения к образовательному процессу;</w:t>
      </w:r>
    </w:p>
    <w:p w:rsidR="00F47480" w:rsidRDefault="00F47480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8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F47480" w:rsidRDefault="00F4748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0"/>
          <w:numId w:val="12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использования обучающимися сети Интернет осуществляют:</w:t>
      </w:r>
    </w:p>
    <w:p w:rsidR="00F47480" w:rsidRDefault="00F47480">
      <w:pPr>
        <w:spacing w:line="73" w:lineRule="exact"/>
        <w:rPr>
          <w:rFonts w:eastAsia="Times New Roman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8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занятия — проводящий его учитель и (или) работник школы, специально выделенный для помощи в проведении занятий;</w:t>
      </w:r>
    </w:p>
    <w:p w:rsidR="00F47480" w:rsidRDefault="00F47480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9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использования сети Интернет для свободной работы обучающихся — работники школы и работники информационно-образовательного центра школы.</w:t>
      </w:r>
    </w:p>
    <w:p w:rsidR="00F47480" w:rsidRDefault="00F4748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0"/>
          <w:numId w:val="12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Учитель:</w:t>
      </w:r>
    </w:p>
    <w:p w:rsidR="00F47480" w:rsidRDefault="00F47480">
      <w:pPr>
        <w:spacing w:line="73" w:lineRule="exact"/>
        <w:rPr>
          <w:rFonts w:eastAsia="Times New Roman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18" w:lineRule="auto"/>
        <w:ind w:left="722" w:right="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47480" w:rsidRDefault="00F47480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наблюдает за использованием обучающимися компьютеров и сети Интернет;</w:t>
      </w: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39" w:lineRule="auto"/>
        <w:ind w:left="722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осуществлению контроля объемов трафика школы в сети Интернет;</w:t>
      </w:r>
    </w:p>
    <w:p w:rsidR="00F47480" w:rsidRDefault="00F47480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18" w:lineRule="auto"/>
        <w:ind w:left="722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F47480" w:rsidRDefault="00F47480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8" w:lineRule="auto"/>
        <w:ind w:left="722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доводит до классного руководителя информацию о нарушении обучающимся правил работы в сети Интернет;</w:t>
      </w:r>
    </w:p>
    <w:p w:rsidR="00F47480" w:rsidRDefault="00F47480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1"/>
          <w:numId w:val="12"/>
        </w:numPr>
        <w:tabs>
          <w:tab w:val="left" w:pos="722"/>
        </w:tabs>
        <w:spacing w:line="208" w:lineRule="auto"/>
        <w:ind w:left="722" w:right="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F47480" w:rsidRDefault="00F47480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F47480" w:rsidRDefault="007C507F">
      <w:pPr>
        <w:numPr>
          <w:ilvl w:val="0"/>
          <w:numId w:val="12"/>
        </w:numPr>
        <w:tabs>
          <w:tab w:val="left" w:pos="369"/>
        </w:tabs>
        <w:spacing w:line="228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учителю информатики.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>
      <w:pPr>
        <w:numPr>
          <w:ilvl w:val="0"/>
          <w:numId w:val="12"/>
        </w:numPr>
        <w:tabs>
          <w:tab w:val="left" w:pos="246"/>
        </w:tabs>
        <w:spacing w:line="216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отказа доступа к ресурсу, разрешенному в школе, учитель также сообщает об этом учителю информатики.</w:t>
      </w:r>
    </w:p>
    <w:p w:rsidR="00F47480" w:rsidRDefault="00F47480">
      <w:pPr>
        <w:sectPr w:rsidR="00F47480">
          <w:pgSz w:w="11900" w:h="16840"/>
          <w:pgMar w:top="710" w:right="700" w:bottom="1440" w:left="1418" w:header="0" w:footer="0" w:gutter="0"/>
          <w:cols w:space="720" w:equalWidth="0">
            <w:col w:w="9782"/>
          </w:cols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01.09.202</w:t>
      </w:r>
      <w:r w:rsidR="00CD5FC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№ ____</w:t>
      </w:r>
    </w:p>
    <w:p w:rsidR="00F47480" w:rsidRDefault="00F47480">
      <w:pPr>
        <w:spacing w:line="5" w:lineRule="exact"/>
        <w:rPr>
          <w:sz w:val="20"/>
          <w:szCs w:val="20"/>
        </w:rPr>
      </w:pPr>
    </w:p>
    <w:tbl>
      <w:tblPr>
        <w:tblW w:w="957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8"/>
        <w:gridCol w:w="4788"/>
      </w:tblGrid>
      <w:tr w:rsidR="00406C94" w:rsidRPr="00AC071B" w:rsidTr="00B37466">
        <w:tc>
          <w:tcPr>
            <w:tcW w:w="4785" w:type="dxa"/>
          </w:tcPr>
          <w:p w:rsidR="00406C94" w:rsidRPr="00AC071B" w:rsidRDefault="00406C94" w:rsidP="00B37466">
            <w:pPr>
              <w:snapToGrid w:val="0"/>
              <w:rPr>
                <w:sz w:val="24"/>
                <w:szCs w:val="24"/>
              </w:rPr>
            </w:pPr>
            <w:r w:rsidRPr="00AC071B">
              <w:rPr>
                <w:sz w:val="24"/>
                <w:szCs w:val="24"/>
              </w:rPr>
              <w:t>Принято</w:t>
            </w:r>
          </w:p>
          <w:p w:rsidR="00406C94" w:rsidRPr="00AC071B" w:rsidRDefault="00406C94" w:rsidP="00B37466">
            <w:pPr>
              <w:rPr>
                <w:sz w:val="24"/>
                <w:szCs w:val="24"/>
              </w:rPr>
            </w:pPr>
            <w:r w:rsidRPr="00AC071B">
              <w:rPr>
                <w:sz w:val="24"/>
                <w:szCs w:val="24"/>
              </w:rPr>
              <w:t xml:space="preserve">на заседании Управляющего  совета </w:t>
            </w:r>
          </w:p>
          <w:p w:rsidR="00406C94" w:rsidRPr="00AC071B" w:rsidRDefault="00406C94" w:rsidP="00B37466">
            <w:pPr>
              <w:rPr>
                <w:sz w:val="24"/>
                <w:szCs w:val="24"/>
              </w:rPr>
            </w:pPr>
            <w:r w:rsidRPr="00AC071B">
              <w:rPr>
                <w:sz w:val="24"/>
                <w:szCs w:val="24"/>
              </w:rPr>
              <w:t>МОУ «</w:t>
            </w:r>
            <w:proofErr w:type="spellStart"/>
            <w:r w:rsidRPr="00AC071B">
              <w:rPr>
                <w:bCs/>
                <w:sz w:val="24"/>
                <w:szCs w:val="24"/>
              </w:rPr>
              <w:t>Зенинская</w:t>
            </w:r>
            <w:proofErr w:type="spellEnd"/>
            <w:r w:rsidRPr="00AC071B">
              <w:rPr>
                <w:bCs/>
                <w:sz w:val="24"/>
                <w:szCs w:val="24"/>
              </w:rPr>
              <w:t xml:space="preserve"> средняя общеобразовательная школа   Вейделевского  района Белгородской области</w:t>
            </w:r>
            <w:r w:rsidRPr="00AC071B">
              <w:rPr>
                <w:sz w:val="24"/>
                <w:szCs w:val="24"/>
              </w:rPr>
              <w:t>»</w:t>
            </w:r>
          </w:p>
          <w:p w:rsidR="00406C94" w:rsidRPr="00AC071B" w:rsidRDefault="00406C94" w:rsidP="00B37466">
            <w:pPr>
              <w:rPr>
                <w:spacing w:val="-1"/>
                <w:sz w:val="24"/>
                <w:szCs w:val="24"/>
              </w:rPr>
            </w:pPr>
            <w:r w:rsidRPr="00AC071B">
              <w:rPr>
                <w:spacing w:val="-1"/>
                <w:sz w:val="24"/>
                <w:szCs w:val="24"/>
              </w:rPr>
              <w:t xml:space="preserve">протокол </w:t>
            </w:r>
            <w:r w:rsidRPr="00AC071B">
              <w:rPr>
                <w:sz w:val="24"/>
                <w:szCs w:val="24"/>
              </w:rPr>
              <w:t xml:space="preserve">№1 от 27.08.2021 г.                                                                                                           </w:t>
            </w:r>
          </w:p>
          <w:p w:rsidR="00406C94" w:rsidRPr="00AC071B" w:rsidRDefault="00406C94" w:rsidP="00B37466">
            <w:pPr>
              <w:autoSpaceDN w:val="0"/>
              <w:adjustRightInd w:val="0"/>
              <w:rPr>
                <w:color w:val="C0504D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06C94" w:rsidRPr="00AC071B" w:rsidRDefault="00406C94" w:rsidP="00B37466">
            <w:pPr>
              <w:ind w:left="544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C071B">
              <w:rPr>
                <w:b/>
                <w:bCs/>
                <w:sz w:val="24"/>
                <w:szCs w:val="24"/>
              </w:rPr>
              <w:t>Утверждено</w:t>
            </w:r>
          </w:p>
          <w:p w:rsidR="00406C94" w:rsidRPr="00AC071B" w:rsidRDefault="00406C94" w:rsidP="00B37466">
            <w:pPr>
              <w:ind w:left="544"/>
              <w:rPr>
                <w:bCs/>
                <w:sz w:val="24"/>
                <w:szCs w:val="24"/>
              </w:rPr>
            </w:pPr>
            <w:r w:rsidRPr="00AC071B">
              <w:rPr>
                <w:bCs/>
                <w:sz w:val="24"/>
                <w:szCs w:val="24"/>
              </w:rPr>
              <w:t>приказом по МОУ  «</w:t>
            </w:r>
            <w:proofErr w:type="spellStart"/>
            <w:r w:rsidRPr="00AC071B">
              <w:rPr>
                <w:bCs/>
                <w:sz w:val="24"/>
                <w:szCs w:val="24"/>
              </w:rPr>
              <w:t>Зенинская</w:t>
            </w:r>
            <w:proofErr w:type="spellEnd"/>
            <w:r w:rsidRPr="00AC071B">
              <w:rPr>
                <w:bCs/>
                <w:sz w:val="24"/>
                <w:szCs w:val="24"/>
              </w:rPr>
              <w:t xml:space="preserve"> </w:t>
            </w:r>
          </w:p>
          <w:p w:rsidR="00406C94" w:rsidRPr="00AC071B" w:rsidRDefault="00406C94" w:rsidP="00B37466">
            <w:pPr>
              <w:ind w:left="544"/>
              <w:rPr>
                <w:bCs/>
                <w:sz w:val="24"/>
                <w:szCs w:val="24"/>
              </w:rPr>
            </w:pPr>
            <w:r w:rsidRPr="00AC071B">
              <w:rPr>
                <w:bCs/>
                <w:sz w:val="24"/>
                <w:szCs w:val="24"/>
              </w:rPr>
              <w:t>средняя общеобразовательная школа</w:t>
            </w:r>
          </w:p>
          <w:p w:rsidR="00406C94" w:rsidRPr="00AC071B" w:rsidRDefault="00406C94" w:rsidP="00B37466">
            <w:pPr>
              <w:ind w:left="544"/>
              <w:rPr>
                <w:bCs/>
                <w:sz w:val="24"/>
                <w:szCs w:val="24"/>
              </w:rPr>
            </w:pPr>
            <w:r w:rsidRPr="00AC071B">
              <w:rPr>
                <w:bCs/>
                <w:sz w:val="24"/>
                <w:szCs w:val="24"/>
              </w:rPr>
              <w:t>Вейделевского района</w:t>
            </w:r>
          </w:p>
          <w:p w:rsidR="00406C94" w:rsidRPr="00AC071B" w:rsidRDefault="00406C94" w:rsidP="00B37466">
            <w:pPr>
              <w:ind w:left="544"/>
              <w:rPr>
                <w:bCs/>
                <w:sz w:val="24"/>
                <w:szCs w:val="24"/>
              </w:rPr>
            </w:pPr>
            <w:r w:rsidRPr="00AC071B">
              <w:rPr>
                <w:bCs/>
                <w:sz w:val="24"/>
                <w:szCs w:val="24"/>
              </w:rPr>
              <w:t>Белгородской области»</w:t>
            </w:r>
          </w:p>
          <w:p w:rsidR="00406C94" w:rsidRPr="00AC071B" w:rsidRDefault="00406C94" w:rsidP="00B37466">
            <w:pPr>
              <w:tabs>
                <w:tab w:val="left" w:pos="645"/>
              </w:tabs>
              <w:ind w:left="544"/>
              <w:jc w:val="both"/>
              <w:rPr>
                <w:sz w:val="24"/>
                <w:szCs w:val="24"/>
              </w:rPr>
            </w:pPr>
            <w:r w:rsidRPr="00AC071B">
              <w:rPr>
                <w:sz w:val="24"/>
                <w:szCs w:val="24"/>
              </w:rPr>
              <w:t>№ 122 от 31.08.2021 г.</w:t>
            </w:r>
          </w:p>
        </w:tc>
      </w:tr>
    </w:tbl>
    <w:p w:rsidR="00406C94" w:rsidRDefault="00406C94" w:rsidP="00406C9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406C94" w:rsidRPr="00146536" w:rsidRDefault="00406C94" w:rsidP="0040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№ 9.1.</w:t>
      </w:r>
    </w:p>
    <w:p w:rsidR="00406C94" w:rsidRPr="00F75C8C" w:rsidRDefault="00406C94" w:rsidP="00406C94">
      <w:pPr>
        <w:widowControl w:val="0"/>
        <w:shd w:val="clear" w:color="auto" w:fill="FFFFFF"/>
        <w:ind w:left="74" w:right="-1"/>
        <w:jc w:val="center"/>
        <w:rPr>
          <w:b/>
          <w:bCs/>
          <w:sz w:val="28"/>
          <w:szCs w:val="28"/>
        </w:rPr>
      </w:pPr>
      <w:r w:rsidRPr="00D86E17">
        <w:rPr>
          <w:b/>
          <w:bCs/>
          <w:sz w:val="28"/>
          <w:szCs w:val="28"/>
        </w:rPr>
        <w:t>о школьном сайте</w:t>
      </w:r>
      <w:r w:rsidRPr="00C640EF">
        <w:rPr>
          <w:b/>
          <w:bCs/>
          <w:sz w:val="28"/>
          <w:szCs w:val="28"/>
        </w:rPr>
        <w:t xml:space="preserve"> </w:t>
      </w:r>
      <w:r w:rsidRPr="00F75C8C">
        <w:rPr>
          <w:b/>
          <w:bCs/>
          <w:sz w:val="28"/>
          <w:szCs w:val="28"/>
        </w:rPr>
        <w:t>муниципального общеобразовательного учреждения «</w:t>
      </w:r>
      <w:proofErr w:type="spellStart"/>
      <w:r w:rsidRPr="00F75C8C">
        <w:rPr>
          <w:b/>
          <w:bCs/>
          <w:sz w:val="28"/>
          <w:szCs w:val="28"/>
        </w:rPr>
        <w:t>Зенинская</w:t>
      </w:r>
      <w:proofErr w:type="spellEnd"/>
      <w:r w:rsidRPr="00F75C8C">
        <w:rPr>
          <w:b/>
          <w:bCs/>
          <w:sz w:val="28"/>
          <w:szCs w:val="28"/>
        </w:rPr>
        <w:t xml:space="preserve"> средняя общеобразовательная школа   Вейделевского  района Белгородской области» </w:t>
      </w:r>
    </w:p>
    <w:p w:rsidR="00406C94" w:rsidRPr="005B75A7" w:rsidRDefault="00406C94" w:rsidP="00406C94">
      <w:pPr>
        <w:spacing w:line="200" w:lineRule="atLeast"/>
      </w:pPr>
    </w:p>
    <w:p w:rsidR="00406C94" w:rsidRDefault="00406C94" w:rsidP="00406C94">
      <w:pPr>
        <w:pStyle w:val="Style5"/>
        <w:spacing w:line="200" w:lineRule="atLeast"/>
        <w:ind w:left="509"/>
      </w:pPr>
    </w:p>
    <w:p w:rsidR="00406C94" w:rsidRPr="00F132A1" w:rsidRDefault="00406C94" w:rsidP="00406C94">
      <w:pPr>
        <w:pStyle w:val="Style5"/>
        <w:spacing w:line="200" w:lineRule="atLeast"/>
        <w:ind w:firstLine="720"/>
        <w:jc w:val="both"/>
        <w:rPr>
          <w:rStyle w:val="FontStyle23"/>
        </w:rPr>
      </w:pPr>
      <w:r>
        <w:rPr>
          <w:rStyle w:val="FontStyle24"/>
          <w:sz w:val="26"/>
          <w:szCs w:val="26"/>
        </w:rPr>
        <w:t xml:space="preserve">1. </w:t>
      </w:r>
      <w:r w:rsidRPr="00F132A1">
        <w:rPr>
          <w:rStyle w:val="FontStyle22"/>
        </w:rPr>
        <w:t>Общие положения</w:t>
      </w:r>
    </w:p>
    <w:p w:rsidR="00406C94" w:rsidRPr="00F132A1" w:rsidRDefault="00406C94" w:rsidP="00406C94">
      <w:pPr>
        <w:pStyle w:val="Style4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1.1.</w:t>
      </w:r>
      <w:r w:rsidRPr="00F132A1">
        <w:rPr>
          <w:rStyle w:val="FontStyle23"/>
        </w:rPr>
        <w:tab/>
        <w:t>Настоящее положение определяет статус, основные понятия, принципы организации и ведения</w:t>
      </w:r>
      <w:r>
        <w:rPr>
          <w:rStyle w:val="FontStyle23"/>
        </w:rPr>
        <w:t xml:space="preserve"> официального сайта </w:t>
      </w:r>
      <w:r w:rsidRPr="0056402E">
        <w:rPr>
          <w:rFonts w:eastAsia="Calibri"/>
          <w:color w:val="000000"/>
          <w:sz w:val="24"/>
          <w:szCs w:val="24"/>
          <w:lang w:eastAsia="en-US"/>
        </w:rPr>
        <w:t>МОУ «</w:t>
      </w:r>
      <w:proofErr w:type="spellStart"/>
      <w:r w:rsidRPr="0056402E">
        <w:rPr>
          <w:rFonts w:eastAsia="Calibri"/>
          <w:color w:val="000000"/>
          <w:sz w:val="24"/>
          <w:szCs w:val="24"/>
          <w:lang w:eastAsia="en-US"/>
        </w:rPr>
        <w:t>Зенинская</w:t>
      </w:r>
      <w:proofErr w:type="spellEnd"/>
      <w:r w:rsidRPr="0056402E">
        <w:rPr>
          <w:rFonts w:eastAsia="Calibri"/>
          <w:color w:val="000000"/>
          <w:sz w:val="24"/>
          <w:szCs w:val="24"/>
          <w:lang w:eastAsia="en-US"/>
        </w:rPr>
        <w:t xml:space="preserve"> средняя общеобразовательная школа</w:t>
      </w:r>
      <w:r w:rsidRPr="0056402E">
        <w:rPr>
          <w:b/>
          <w:color w:val="000000"/>
          <w:sz w:val="24"/>
          <w:szCs w:val="24"/>
        </w:rPr>
        <w:t xml:space="preserve"> </w:t>
      </w:r>
      <w:r w:rsidRPr="0056402E">
        <w:rPr>
          <w:color w:val="000000"/>
          <w:sz w:val="24"/>
          <w:szCs w:val="24"/>
        </w:rPr>
        <w:t>Вейделевского</w:t>
      </w:r>
      <w:r w:rsidRPr="00B464FD">
        <w:rPr>
          <w:color w:val="000000"/>
        </w:rPr>
        <w:t xml:space="preserve"> </w:t>
      </w:r>
      <w:r w:rsidRPr="0056402E">
        <w:rPr>
          <w:color w:val="000000"/>
          <w:sz w:val="24"/>
          <w:szCs w:val="24"/>
        </w:rPr>
        <w:t>района Белгородской области</w:t>
      </w:r>
      <w:proofErr w:type="gramStart"/>
      <w:r w:rsidRPr="0056402E">
        <w:rPr>
          <w:sz w:val="24"/>
          <w:szCs w:val="24"/>
        </w:rPr>
        <w:t>»</w:t>
      </w:r>
      <w:r w:rsidRPr="0056402E">
        <w:rPr>
          <w:rStyle w:val="FontStyle23"/>
        </w:rPr>
        <w:t>в</w:t>
      </w:r>
      <w:proofErr w:type="gramEnd"/>
      <w:r w:rsidRPr="0056402E">
        <w:rPr>
          <w:rStyle w:val="FontStyle23"/>
        </w:rPr>
        <w:t xml:space="preserve"> сети Интернет</w:t>
      </w:r>
      <w:r w:rsidRPr="00F132A1">
        <w:rPr>
          <w:rStyle w:val="FontStyle23"/>
        </w:rPr>
        <w:t xml:space="preserve"> (далее - Сайт) в соответствии с законодательством Российской Федерации. </w:t>
      </w:r>
    </w:p>
    <w:p w:rsidR="00406C94" w:rsidRPr="00F132A1" w:rsidRDefault="00406C94" w:rsidP="00406C94">
      <w:pPr>
        <w:pStyle w:val="Style4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1.2.</w:t>
      </w:r>
      <w:r w:rsidRPr="00F132A1">
        <w:rPr>
          <w:rStyle w:val="FontStyle23"/>
        </w:rPr>
        <w:tab/>
        <w:t>Нормативно-правовыми документами, регламентирующими информационную открытость образовательной организации, являются: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Федеральный закон Российской Федерации от 29 декабря 2012 г. № 273-ФЗ «Об образовании в Российской Федерации»;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Федеральный закон Российской Федерации от 27 июля 2012 г. № 152-ФЗ «О персональных данных»;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Федеральный закон Российской Федерации от 12 января 1996 г. № 7-ФЗ «О некоммерческих организациях»;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 xml:space="preserve">Постановление Правительства Российской Федерации от </w:t>
      </w:r>
      <w:r w:rsidRPr="00F132A1">
        <w:rPr>
          <w:rStyle w:val="FontStyle22"/>
          <w:b w:val="0"/>
        </w:rPr>
        <w:t>1</w:t>
      </w:r>
      <w:r w:rsidRPr="00F132A1">
        <w:rPr>
          <w:rStyle w:val="FontStyle23"/>
        </w:rPr>
        <w:t>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 xml:space="preserve">приказ Министерства образования и науки Российской Федерации от 26 января 2012 г. № 53 «Об утверждении правил проведения образовательным учреждением или научной организацией </w:t>
      </w:r>
      <w:proofErr w:type="spellStart"/>
      <w:r w:rsidRPr="00F132A1">
        <w:rPr>
          <w:rStyle w:val="FontStyle23"/>
        </w:rPr>
        <w:t>самообследования</w:t>
      </w:r>
      <w:proofErr w:type="spellEnd"/>
      <w:r w:rsidRPr="00F132A1">
        <w:rPr>
          <w:rStyle w:val="FontStyle23"/>
        </w:rPr>
        <w:t>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  <w:tab w:val="left" w:pos="1134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приказ Министерства образования и науки Российской Федерации от 28 января 2010 г. № 2106 «Об утверждении федеральных требований к образовательному учреждению в части охраны здоровья обучающихся, воспитанников»;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  <w:tab w:val="left" w:pos="1134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письмо Министерства образования и науки Российской Федерации от 22 июля 2013 г. № 09-889 «О размещении на официальном сайте информации»;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  <w:tab w:val="left" w:pos="1450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письмо Министерства образования и науки Российской Федерации от 18 июля 2013 г. № 08-950 «О направлении рекомендаций»;</w:t>
      </w:r>
    </w:p>
    <w:p w:rsidR="00406C94" w:rsidRPr="00F132A1" w:rsidRDefault="00406C94" w:rsidP="00A3741B">
      <w:pPr>
        <w:pStyle w:val="Style1"/>
        <w:widowControl/>
        <w:numPr>
          <w:ilvl w:val="0"/>
          <w:numId w:val="41"/>
        </w:numPr>
        <w:tabs>
          <w:tab w:val="left" w:pos="993"/>
          <w:tab w:val="left" w:pos="1450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распоряжение Правительства Российской Федерации от 17 декабря 2009 г. № 1993-р «Об утверждении сводного перечня первоочередных государственных и муниципальных услуг, предоставляемых в электронном виде».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1.3.</w:t>
      </w:r>
      <w:r w:rsidRPr="00F132A1">
        <w:rPr>
          <w:rStyle w:val="FontStyle23"/>
        </w:rPr>
        <w:tab/>
        <w:t xml:space="preserve">Сайт является электронным общедоступным информационным ресурсом, размещенным в глобальной сети Интернет. 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1.4.</w:t>
      </w:r>
      <w:r w:rsidRPr="00F132A1">
        <w:rPr>
          <w:rStyle w:val="FontStyle23"/>
        </w:rPr>
        <w:tab/>
        <w:t>Целями создания Сайта являются:</w:t>
      </w:r>
    </w:p>
    <w:p w:rsidR="00406C94" w:rsidRPr="00F132A1" w:rsidRDefault="00406C94" w:rsidP="00A3741B">
      <w:pPr>
        <w:pStyle w:val="Style8"/>
        <w:numPr>
          <w:ilvl w:val="0"/>
          <w:numId w:val="42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обеспечение открытости деятельности образовательного учреждения;</w:t>
      </w:r>
    </w:p>
    <w:p w:rsidR="00406C94" w:rsidRDefault="00406C94" w:rsidP="00A3741B">
      <w:pPr>
        <w:pStyle w:val="Style8"/>
        <w:numPr>
          <w:ilvl w:val="0"/>
          <w:numId w:val="42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lastRenderedPageBreak/>
        <w:t>реализация прав граждан на доступ у открытой информации при соблюдении норм профессиональной этики и норм информационной безопасности;</w:t>
      </w:r>
    </w:p>
    <w:p w:rsidR="00406C94" w:rsidRPr="00F132A1" w:rsidRDefault="00406C94" w:rsidP="00A3741B">
      <w:pPr>
        <w:pStyle w:val="Style8"/>
        <w:numPr>
          <w:ilvl w:val="0"/>
          <w:numId w:val="42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реализация принципов единства культурного и образовательного пространства;</w:t>
      </w:r>
    </w:p>
    <w:p w:rsidR="00406C94" w:rsidRPr="00F132A1" w:rsidRDefault="00406C94" w:rsidP="00A3741B">
      <w:pPr>
        <w:pStyle w:val="Style8"/>
        <w:numPr>
          <w:ilvl w:val="0"/>
          <w:numId w:val="42"/>
        </w:numPr>
        <w:tabs>
          <w:tab w:val="left" w:pos="993"/>
          <w:tab w:val="left" w:pos="110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информирование общественности о развитии и результатах деятельности образовательного учреждения.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1.5.</w:t>
      </w:r>
      <w:r w:rsidRPr="00F132A1">
        <w:rPr>
          <w:rStyle w:val="FontStyle23"/>
        </w:rPr>
        <w:tab/>
        <w:t xml:space="preserve">Дизайн Сайта соответствовать целям, задачам, структуре и содержанию официального Сайта, а также критериям технологичности, функциональности и </w:t>
      </w:r>
      <w:proofErr w:type="spellStart"/>
      <w:r w:rsidRPr="00F132A1">
        <w:rPr>
          <w:rStyle w:val="FontStyle23"/>
        </w:rPr>
        <w:t>экологичности</w:t>
      </w:r>
      <w:proofErr w:type="spellEnd"/>
      <w:r w:rsidRPr="00F132A1">
        <w:rPr>
          <w:rStyle w:val="FontStyle23"/>
        </w:rPr>
        <w:t>:</w:t>
      </w:r>
    </w:p>
    <w:p w:rsidR="00406C94" w:rsidRPr="00F132A1" w:rsidRDefault="00406C94" w:rsidP="00A3741B">
      <w:pPr>
        <w:pStyle w:val="Style8"/>
        <w:numPr>
          <w:ilvl w:val="0"/>
          <w:numId w:val="43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технологичность: скорость загрузки страниц сайта; оптимальный объем информационного ресурса;</w:t>
      </w:r>
    </w:p>
    <w:p w:rsidR="00406C94" w:rsidRPr="00F132A1" w:rsidRDefault="00406C94" w:rsidP="00A3741B">
      <w:pPr>
        <w:pStyle w:val="Style8"/>
        <w:numPr>
          <w:ilvl w:val="0"/>
          <w:numId w:val="43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 xml:space="preserve">функциональность: структура и навигация, </w:t>
      </w:r>
      <w:proofErr w:type="spellStart"/>
      <w:r w:rsidRPr="00F132A1">
        <w:rPr>
          <w:rStyle w:val="FontStyle23"/>
        </w:rPr>
        <w:t>обновляемость</w:t>
      </w:r>
      <w:proofErr w:type="spellEnd"/>
      <w:r w:rsidRPr="00F132A1">
        <w:rPr>
          <w:rStyle w:val="FontStyle23"/>
        </w:rPr>
        <w:t>;</w:t>
      </w:r>
    </w:p>
    <w:p w:rsidR="00406C94" w:rsidRPr="00F132A1" w:rsidRDefault="00406C94" w:rsidP="00A3741B">
      <w:pPr>
        <w:pStyle w:val="Style8"/>
        <w:numPr>
          <w:ilvl w:val="0"/>
          <w:numId w:val="43"/>
        </w:numPr>
        <w:tabs>
          <w:tab w:val="left" w:pos="993"/>
        </w:tabs>
        <w:spacing w:line="200" w:lineRule="atLeast"/>
        <w:ind w:left="0" w:firstLine="709"/>
        <w:rPr>
          <w:rStyle w:val="FontStyle23"/>
        </w:rPr>
      </w:pPr>
      <w:proofErr w:type="spellStart"/>
      <w:r w:rsidRPr="00F132A1">
        <w:rPr>
          <w:rStyle w:val="FontStyle23"/>
        </w:rPr>
        <w:t>экологичность</w:t>
      </w:r>
      <w:proofErr w:type="spellEnd"/>
      <w:r w:rsidRPr="00F132A1">
        <w:rPr>
          <w:rStyle w:val="FontStyle23"/>
        </w:rPr>
        <w:t>: интерфейс и дизайн, интерактивность.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1.6.</w:t>
      </w:r>
      <w:r w:rsidRPr="00F132A1">
        <w:rPr>
          <w:rStyle w:val="FontStyle23"/>
        </w:rPr>
        <w:tab/>
        <w:t>Настоящее Положение регулирует порядок разработки, размещения Сайта в сети интернет, регламент его обновления.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1.7.</w:t>
      </w:r>
      <w:r w:rsidRPr="00F132A1">
        <w:rPr>
          <w:rStyle w:val="FontStyle23"/>
        </w:rPr>
        <w:tab/>
        <w:t>Пользователем Сайта может быть любое лицо, имеющее технические возможности выхода в сеть Интернет.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1.8.</w:t>
      </w:r>
      <w:r w:rsidRPr="00F132A1">
        <w:rPr>
          <w:rStyle w:val="FontStyle23"/>
        </w:rPr>
        <w:tab/>
        <w:t>Любая персональная информация размещается на Сайте согласно Указу Президента РФ от 17.03.2008 № 351 «О мерах по обеспечению информационной безопасности Российской Федерации при использовании информационн</w:t>
      </w:r>
      <w:proofErr w:type="gramStart"/>
      <w:r w:rsidRPr="00F132A1">
        <w:rPr>
          <w:rStyle w:val="FontStyle23"/>
        </w:rPr>
        <w:t>о-</w:t>
      </w:r>
      <w:proofErr w:type="gramEnd"/>
      <w:r w:rsidRPr="00F132A1">
        <w:rPr>
          <w:rStyle w:val="FontStyle23"/>
        </w:rPr>
        <w:t xml:space="preserve"> телекоммуникационных</w:t>
      </w:r>
      <w:r w:rsidRPr="00F132A1">
        <w:rPr>
          <w:rStyle w:val="FontStyle23"/>
        </w:rPr>
        <w:tab/>
        <w:t>сетей международного информационного обмена».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sz w:val="24"/>
          <w:szCs w:val="24"/>
        </w:rPr>
      </w:pPr>
      <w:r w:rsidRPr="00F132A1">
        <w:rPr>
          <w:rStyle w:val="FontStyle23"/>
        </w:rPr>
        <w:t>1.9.</w:t>
      </w:r>
      <w:r w:rsidRPr="00F132A1">
        <w:rPr>
          <w:rStyle w:val="FontStyle23"/>
        </w:rPr>
        <w:tab/>
        <w:t>Сайт предназначен для опубликования общезначимой информации образовательного учреждения и включает в себя ссылки на федеральные и региональные образовательные ресурсы.</w:t>
      </w:r>
    </w:p>
    <w:p w:rsidR="00406C94" w:rsidRDefault="00406C94" w:rsidP="00406C94">
      <w:r w:rsidRPr="00276EB1">
        <w:rPr>
          <w:sz w:val="24"/>
          <w:szCs w:val="24"/>
        </w:rPr>
        <w:t xml:space="preserve">1.10. Сайт имеет следующий адрес в сети Интернет: </w:t>
      </w:r>
      <w:hyperlink r:id="rId5" w:history="1"/>
      <w:r>
        <w:rPr>
          <w:sz w:val="24"/>
          <w:szCs w:val="24"/>
        </w:rPr>
        <w:t xml:space="preserve">  </w:t>
      </w:r>
      <w:hyperlink r:id="rId6" w:history="1">
        <w:r w:rsidRPr="0056402E">
          <w:rPr>
            <w:rStyle w:val="a3"/>
            <w:sz w:val="24"/>
            <w:szCs w:val="24"/>
          </w:rPr>
          <w:t>http://zeninoschool.my1.ru</w:t>
        </w:r>
      </w:hyperlink>
    </w:p>
    <w:p w:rsidR="00406C94" w:rsidRPr="00276EB1" w:rsidRDefault="00406C94" w:rsidP="00406C9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sz w:val="24"/>
          <w:szCs w:val="24"/>
        </w:rPr>
      </w:pP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2"/>
        </w:rPr>
        <w:t>2.Структура сайта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2.1.</w:t>
      </w:r>
      <w:r w:rsidRPr="00F132A1">
        <w:rPr>
          <w:rStyle w:val="FontStyle23"/>
        </w:rPr>
        <w:tab/>
        <w:t>Информационный ресурс Сайта формируется из общественно значимой информации для всех участников системы образования, деловых партнеров и всех прочих заинтересованных лиц.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2.2.</w:t>
      </w:r>
      <w:r w:rsidRPr="00F132A1">
        <w:rPr>
          <w:rStyle w:val="FontStyle23"/>
        </w:rPr>
        <w:tab/>
        <w:t>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2.3.</w:t>
      </w:r>
      <w:r w:rsidRPr="00F132A1">
        <w:rPr>
          <w:rStyle w:val="FontStyle23"/>
        </w:rPr>
        <w:tab/>
        <w:t>Сайт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муниципалитета.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2.4.</w:t>
      </w:r>
      <w:r w:rsidRPr="00F132A1">
        <w:rPr>
          <w:rStyle w:val="FontStyle23"/>
        </w:rPr>
        <w:tab/>
        <w:t>Информация, размещаемая на Сайте, не должна:</w:t>
      </w:r>
    </w:p>
    <w:p w:rsidR="00406C94" w:rsidRPr="00F132A1" w:rsidRDefault="00406C94" w:rsidP="00A3741B">
      <w:pPr>
        <w:pStyle w:val="Style8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нарушать авторское право;</w:t>
      </w:r>
    </w:p>
    <w:p w:rsidR="00406C94" w:rsidRPr="00F132A1" w:rsidRDefault="00406C94" w:rsidP="00A3741B">
      <w:pPr>
        <w:pStyle w:val="Style8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содержать ненормативную лексику;</w:t>
      </w:r>
    </w:p>
    <w:p w:rsidR="00406C94" w:rsidRPr="00F132A1" w:rsidRDefault="00406C94" w:rsidP="00A3741B">
      <w:pPr>
        <w:pStyle w:val="Style8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унижать честь, достоинство и деловую репутацию физических и юридических лиц;</w:t>
      </w:r>
    </w:p>
    <w:p w:rsidR="00406C94" w:rsidRPr="00F132A1" w:rsidRDefault="00406C94" w:rsidP="00A3741B">
      <w:pPr>
        <w:pStyle w:val="Style8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содержать государственную, коммерческую или иную специально охраняемую тайну;</w:t>
      </w:r>
    </w:p>
    <w:p w:rsidR="00406C94" w:rsidRPr="00F132A1" w:rsidRDefault="00406C94" w:rsidP="00A3741B">
      <w:pPr>
        <w:pStyle w:val="Style8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406C94" w:rsidRPr="00F132A1" w:rsidRDefault="00406C94" w:rsidP="00A3741B">
      <w:pPr>
        <w:pStyle w:val="Style13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содержать материалы, запрещенные к опубликованию законодательством Российской Федерации;</w:t>
      </w:r>
    </w:p>
    <w:p w:rsidR="00406C94" w:rsidRPr="00F132A1" w:rsidRDefault="00406C94" w:rsidP="00A3741B">
      <w:pPr>
        <w:pStyle w:val="Style13"/>
        <w:numPr>
          <w:ilvl w:val="0"/>
          <w:numId w:val="44"/>
        </w:numPr>
        <w:tabs>
          <w:tab w:val="left" w:pos="1134"/>
        </w:tabs>
        <w:spacing w:line="200" w:lineRule="atLeast"/>
        <w:ind w:left="0" w:firstLine="709"/>
        <w:jc w:val="both"/>
        <w:rPr>
          <w:rStyle w:val="FontStyle23"/>
        </w:rPr>
      </w:pPr>
      <w:r w:rsidRPr="00F132A1">
        <w:rPr>
          <w:rStyle w:val="FontStyle23"/>
        </w:rPr>
        <w:t>противоречить профессиональной этике в педагогической деятельности.</w:t>
      </w:r>
    </w:p>
    <w:p w:rsidR="00406C94" w:rsidRPr="00F132A1" w:rsidRDefault="00406C94" w:rsidP="00A3741B">
      <w:pPr>
        <w:pStyle w:val="Style8"/>
        <w:numPr>
          <w:ilvl w:val="0"/>
          <w:numId w:val="45"/>
        </w:numPr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lastRenderedPageBreak/>
        <w:tab/>
        <w:t>Под информационными ресурсами образовательного учреждения, размещенными на Сайте, в настоящем Положении понимаются информационные ресурсы, созданные в результате деятельности самой школы.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left="720" w:firstLine="0"/>
        <w:rPr>
          <w:rStyle w:val="FontStyle23"/>
        </w:rPr>
      </w:pPr>
      <w:r w:rsidRPr="00F132A1">
        <w:rPr>
          <w:rStyle w:val="FontStyle23"/>
        </w:rPr>
        <w:t>Основными информационно-ресурсными компонентами сайта являются:</w:t>
      </w:r>
    </w:p>
    <w:p w:rsidR="00406C94" w:rsidRPr="00F132A1" w:rsidRDefault="00406C94" w:rsidP="00A3741B">
      <w:pPr>
        <w:pStyle w:val="Style8"/>
        <w:numPr>
          <w:ilvl w:val="0"/>
          <w:numId w:val="46"/>
        </w:numPr>
        <w:tabs>
          <w:tab w:val="left" w:pos="1134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Обобщенная информация о деятельности образовательного учреждения, плана работы образовательного учреждения.</w:t>
      </w:r>
    </w:p>
    <w:p w:rsidR="00406C94" w:rsidRPr="00F132A1" w:rsidRDefault="00406C94" w:rsidP="00A3741B">
      <w:pPr>
        <w:pStyle w:val="Style8"/>
        <w:numPr>
          <w:ilvl w:val="0"/>
          <w:numId w:val="46"/>
        </w:numPr>
        <w:tabs>
          <w:tab w:val="left" w:pos="1134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Материалы о проведенных мероприятиях различного уровня.</w:t>
      </w:r>
    </w:p>
    <w:p w:rsidR="00406C94" w:rsidRPr="00F132A1" w:rsidRDefault="00406C94" w:rsidP="00A3741B">
      <w:pPr>
        <w:pStyle w:val="Style8"/>
        <w:numPr>
          <w:ilvl w:val="0"/>
          <w:numId w:val="46"/>
        </w:numPr>
        <w:tabs>
          <w:tab w:val="left" w:pos="1134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Информационно-методические материалы для педагогов и учащихся и их родителей.</w:t>
      </w:r>
    </w:p>
    <w:p w:rsidR="00406C94" w:rsidRPr="00F132A1" w:rsidRDefault="00406C94" w:rsidP="00406C94">
      <w:pPr>
        <w:pStyle w:val="Style10"/>
        <w:tabs>
          <w:tab w:val="left" w:pos="1276"/>
        </w:tabs>
        <w:spacing w:line="200" w:lineRule="atLeast"/>
        <w:ind w:firstLine="720"/>
        <w:jc w:val="both"/>
        <w:rPr>
          <w:rStyle w:val="FontStyle23"/>
        </w:rPr>
      </w:pPr>
      <w:r w:rsidRPr="00F132A1">
        <w:rPr>
          <w:rStyle w:val="FontStyle23"/>
        </w:rPr>
        <w:t>2.7.</w:t>
      </w:r>
      <w:r w:rsidRPr="00F132A1">
        <w:rPr>
          <w:rStyle w:val="FontStyle23"/>
        </w:rPr>
        <w:tab/>
        <w:t>Информационная структура Сайта определена в соответствии с задачами реализации государственной политики в сфере образования.</w:t>
      </w:r>
    </w:p>
    <w:p w:rsidR="00406C94" w:rsidRPr="00F132A1" w:rsidRDefault="00406C94" w:rsidP="00406C94">
      <w:pPr>
        <w:pStyle w:val="Style10"/>
        <w:tabs>
          <w:tab w:val="left" w:pos="1276"/>
        </w:tabs>
        <w:spacing w:line="200" w:lineRule="atLeast"/>
        <w:ind w:firstLine="720"/>
        <w:jc w:val="both"/>
        <w:rPr>
          <w:sz w:val="24"/>
          <w:szCs w:val="24"/>
        </w:rPr>
      </w:pPr>
      <w:r w:rsidRPr="00F132A1">
        <w:rPr>
          <w:rStyle w:val="FontStyle23"/>
        </w:rPr>
        <w:t>2.8.</w:t>
      </w:r>
      <w:r w:rsidRPr="00F132A1">
        <w:rPr>
          <w:rStyle w:val="FontStyle23"/>
        </w:rPr>
        <w:tab/>
        <w:t xml:space="preserve">Общая структура Сайта, структура его разделов может изменяться по мере накопления материала, а также в результате его совершенствования. </w:t>
      </w:r>
    </w:p>
    <w:p w:rsidR="00406C94" w:rsidRPr="00F132A1" w:rsidRDefault="00406C94" w:rsidP="00406C94">
      <w:pPr>
        <w:pStyle w:val="Style10"/>
        <w:tabs>
          <w:tab w:val="left" w:pos="1276"/>
        </w:tabs>
        <w:spacing w:line="200" w:lineRule="atLeast"/>
        <w:ind w:firstLine="720"/>
        <w:jc w:val="both"/>
        <w:rPr>
          <w:sz w:val="24"/>
          <w:szCs w:val="24"/>
        </w:rPr>
      </w:pPr>
    </w:p>
    <w:p w:rsidR="00406C94" w:rsidRPr="00F132A1" w:rsidRDefault="00406C94" w:rsidP="00406C94">
      <w:pPr>
        <w:pStyle w:val="Style10"/>
        <w:tabs>
          <w:tab w:val="left" w:pos="1276"/>
        </w:tabs>
        <w:spacing w:line="200" w:lineRule="atLeast"/>
        <w:ind w:firstLine="720"/>
        <w:jc w:val="both"/>
        <w:rPr>
          <w:rStyle w:val="FontStyle23"/>
        </w:rPr>
      </w:pPr>
      <w:r w:rsidRPr="00F132A1">
        <w:rPr>
          <w:rStyle w:val="FontStyle23"/>
        </w:rPr>
        <w:t xml:space="preserve">3. </w:t>
      </w:r>
      <w:r w:rsidRPr="00F132A1">
        <w:rPr>
          <w:rStyle w:val="FontStyle22"/>
        </w:rPr>
        <w:t>Порядок размещения и обновления информации на Сайте</w:t>
      </w:r>
    </w:p>
    <w:p w:rsidR="00406C94" w:rsidRPr="00F132A1" w:rsidRDefault="00406C94" w:rsidP="00A3741B">
      <w:pPr>
        <w:pStyle w:val="Style10"/>
        <w:numPr>
          <w:ilvl w:val="1"/>
          <w:numId w:val="47"/>
        </w:numPr>
        <w:tabs>
          <w:tab w:val="left" w:pos="1276"/>
        </w:tabs>
        <w:spacing w:line="200" w:lineRule="atLeast"/>
        <w:jc w:val="both"/>
        <w:rPr>
          <w:rStyle w:val="FontStyle23"/>
        </w:rPr>
      </w:pPr>
      <w:r w:rsidRPr="00F132A1">
        <w:rPr>
          <w:rStyle w:val="FontStyle23"/>
        </w:rPr>
        <w:t>Администрация образовательного учреждения: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обеспечивает координацию работ по информационному наполнению и обновлению Сайта;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постоянную поддержку Сайта в работоспособном состоянии;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взаимодействие с внешними информационно-телекоммуникационными сетями, сетью Интернет;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инсталляцию программного обеспечения, необходимого для функционирования Сайта в случае аварийной ситуации;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ведение архива программного обеспечения, необходимого для восстановления и инсталляции Сайта;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резервное копирование данных и настроек Сайта;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проведение регламентных работ на сервере;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размещение материалов на Сайте;</w:t>
      </w:r>
    </w:p>
    <w:p w:rsidR="00406C94" w:rsidRPr="00F132A1" w:rsidRDefault="00406C94" w:rsidP="00A3741B">
      <w:pPr>
        <w:pStyle w:val="Style8"/>
        <w:numPr>
          <w:ilvl w:val="0"/>
          <w:numId w:val="48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06C94" w:rsidRPr="00F132A1" w:rsidRDefault="00406C94" w:rsidP="00A3741B">
      <w:pPr>
        <w:pStyle w:val="Style8"/>
        <w:numPr>
          <w:ilvl w:val="0"/>
          <w:numId w:val="49"/>
        </w:numPr>
        <w:tabs>
          <w:tab w:val="left" w:pos="1276"/>
        </w:tabs>
        <w:spacing w:line="200" w:lineRule="atLeast"/>
        <w:ind w:firstLine="709"/>
        <w:rPr>
          <w:rStyle w:val="FontStyle23"/>
        </w:rPr>
      </w:pPr>
      <w:r w:rsidRPr="00F132A1">
        <w:rPr>
          <w:rStyle w:val="FontStyle23"/>
        </w:rPr>
        <w:tab/>
        <w:t>Содержание Сайта формируется на основе информации, предоставляемой администрацией школы, старшими вожатыми, классными руководителями, учителями предметниками.</w:t>
      </w:r>
    </w:p>
    <w:p w:rsidR="00406C94" w:rsidRPr="00F132A1" w:rsidRDefault="00406C94" w:rsidP="00406C94">
      <w:pPr>
        <w:pStyle w:val="Style8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3.3.</w:t>
      </w:r>
      <w:r w:rsidRPr="00F132A1">
        <w:rPr>
          <w:rStyle w:val="FontStyle23"/>
        </w:rPr>
        <w:tab/>
        <w:t>Подготовка и размещение информационных материалов на Сайте регламентируется должностными обязанностями работников образовательного учреждения.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3.4.</w:t>
      </w:r>
      <w:r w:rsidRPr="00F132A1">
        <w:rPr>
          <w:rStyle w:val="FontStyle23"/>
        </w:rPr>
        <w:tab/>
        <w:t xml:space="preserve">Информационные ресурсы для размещения на Сайте предоставляются в электронной форме в форматах: </w:t>
      </w:r>
      <w:r w:rsidRPr="00F132A1">
        <w:rPr>
          <w:rStyle w:val="FontStyle22"/>
          <w:b w:val="0"/>
          <w:lang w:val="en-US"/>
        </w:rPr>
        <w:t>doc</w:t>
      </w:r>
      <w:r w:rsidRPr="00F132A1">
        <w:rPr>
          <w:rStyle w:val="FontStyle22"/>
          <w:b w:val="0"/>
        </w:rPr>
        <w:t xml:space="preserve">. и </w:t>
      </w:r>
      <w:r w:rsidRPr="00F132A1">
        <w:rPr>
          <w:rStyle w:val="FontStyle22"/>
          <w:b w:val="0"/>
          <w:lang w:val="en-US"/>
        </w:rPr>
        <w:t>jpg</w:t>
      </w:r>
      <w:r w:rsidRPr="00F132A1">
        <w:rPr>
          <w:rStyle w:val="FontStyle22"/>
          <w:b w:val="0"/>
        </w:rPr>
        <w:t>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3.5.</w:t>
      </w:r>
      <w:r w:rsidRPr="00F132A1">
        <w:rPr>
          <w:rStyle w:val="FontStyle23"/>
        </w:rPr>
        <w:tab/>
        <w:t>Список лиц, обеспечивающих создание и эксплуатацию Сайта, перечень и объем обязательной предоставляемой информации и возникающих в связи с этим зон ответственности утверждается приказом директора школы.</w:t>
      </w:r>
    </w:p>
    <w:p w:rsidR="00406C94" w:rsidRPr="00F132A1" w:rsidRDefault="00406C94" w:rsidP="00A3741B">
      <w:pPr>
        <w:pStyle w:val="Style9"/>
        <w:numPr>
          <w:ilvl w:val="1"/>
          <w:numId w:val="52"/>
        </w:numPr>
        <w:tabs>
          <w:tab w:val="left" w:pos="1276"/>
        </w:tabs>
        <w:spacing w:line="200" w:lineRule="atLeast"/>
        <w:ind w:left="0" w:firstLine="720"/>
        <w:rPr>
          <w:sz w:val="24"/>
          <w:szCs w:val="24"/>
        </w:rPr>
      </w:pPr>
      <w:r w:rsidRPr="00F132A1">
        <w:rPr>
          <w:rStyle w:val="FontStyle23"/>
        </w:rPr>
        <w:t xml:space="preserve">Обновление информации на Сайте осуществляется не реже одного раза в </w:t>
      </w:r>
      <w:r>
        <w:rPr>
          <w:rStyle w:val="FontStyle23"/>
        </w:rPr>
        <w:t>2 недел</w:t>
      </w:r>
      <w:proofErr w:type="gramStart"/>
      <w:r>
        <w:rPr>
          <w:rStyle w:val="FontStyle23"/>
        </w:rPr>
        <w:t>и</w:t>
      </w:r>
      <w:r w:rsidRPr="00F132A1">
        <w:rPr>
          <w:rStyle w:val="FontStyle23"/>
        </w:rPr>
        <w:t>(</w:t>
      </w:r>
      <w:proofErr w:type="gramEnd"/>
      <w:r w:rsidRPr="00F132A1">
        <w:rPr>
          <w:rStyle w:val="FontStyle23"/>
        </w:rPr>
        <w:t>новостная лента). При изменении локальных нормативных актов и распорядительных документов обновление соответствующих разделов Сайта производится не позднее 10 рабочих дней со дня их создания, получения или внесения в них соответствующих изменений.</w:t>
      </w:r>
    </w:p>
    <w:p w:rsidR="00406C94" w:rsidRPr="00F132A1" w:rsidRDefault="00406C94" w:rsidP="00406C94">
      <w:pPr>
        <w:pStyle w:val="Style9"/>
        <w:tabs>
          <w:tab w:val="left" w:pos="1134"/>
        </w:tabs>
        <w:spacing w:line="200" w:lineRule="atLeast"/>
        <w:ind w:firstLine="0"/>
        <w:rPr>
          <w:sz w:val="24"/>
          <w:szCs w:val="24"/>
        </w:rPr>
      </w:pPr>
    </w:p>
    <w:p w:rsidR="00406C94" w:rsidRPr="00F132A1" w:rsidRDefault="00406C94" w:rsidP="00406C94">
      <w:pPr>
        <w:pStyle w:val="Style9"/>
        <w:tabs>
          <w:tab w:val="left" w:pos="1134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2"/>
        </w:rPr>
        <w:t>4.</w:t>
      </w:r>
      <w:r w:rsidRPr="00F132A1">
        <w:rPr>
          <w:rStyle w:val="FontStyle22"/>
        </w:rPr>
        <w:tab/>
        <w:t>Ответственность за обеспечение функционирования Сайта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4.1.</w:t>
      </w:r>
      <w:r w:rsidRPr="00F132A1">
        <w:rPr>
          <w:rStyle w:val="FontStyle23"/>
        </w:rPr>
        <w:tab/>
        <w:t>Ответственность за обеспечение функционирования Сайта возлагается на работника школы назначенного приказом директора.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lastRenderedPageBreak/>
        <w:t>4.2.</w:t>
      </w:r>
      <w:r w:rsidRPr="00F132A1">
        <w:rPr>
          <w:rStyle w:val="FontStyle23"/>
        </w:rPr>
        <w:tab/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Сайта: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обеспечение взаимодействия Сайта с внешними информационн</w:t>
      </w:r>
      <w:proofErr w:type="gramStart"/>
      <w:r w:rsidRPr="00F132A1">
        <w:rPr>
          <w:rStyle w:val="FontStyle23"/>
        </w:rPr>
        <w:t>о-</w:t>
      </w:r>
      <w:proofErr w:type="gramEnd"/>
      <w:r w:rsidRPr="00F132A1">
        <w:rPr>
          <w:rStyle w:val="FontStyle23"/>
        </w:rPr>
        <w:t xml:space="preserve"> телекоммуникационными сетями, с сетью Интернет;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проведение организационно-технических мероприятий по защите информации Сайта от несанкционированного доступа;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инсталляция программного обеспечения, необходимого для поддержания функционирования Сайта в случае аварийной ситуации;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046"/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ведение архива информационных материалов и программного обеспечения необходимого для восстановления и инсталляция Сайта;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046"/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регулярное резервное копирование данных и настроек Сайта;</w:t>
      </w:r>
    </w:p>
    <w:p w:rsidR="00406C94" w:rsidRPr="00F132A1" w:rsidRDefault="00406C94" w:rsidP="00A3741B">
      <w:pPr>
        <w:pStyle w:val="Style8"/>
        <w:numPr>
          <w:ilvl w:val="0"/>
          <w:numId w:val="50"/>
        </w:numPr>
        <w:tabs>
          <w:tab w:val="left" w:pos="1046"/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сбор, обработка и размещение на Сайте информации в соответствии с требованиями пунктов 2.1, 2.2,2.3,2.4, и 2.5 настоящего Положения.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3"/>
        </w:rPr>
      </w:pPr>
      <w:r w:rsidRPr="00F132A1">
        <w:rPr>
          <w:rStyle w:val="FontStyle23"/>
        </w:rPr>
        <w:t>4.3.</w:t>
      </w:r>
      <w:r w:rsidRPr="00F132A1">
        <w:rPr>
          <w:rStyle w:val="FontStyle23"/>
        </w:rPr>
        <w:tab/>
        <w:t>Сотрудники, ответственные за функционирование Сайта согласно пункту 3.5. настоящего Положения, несут ответственность:</w:t>
      </w:r>
    </w:p>
    <w:p w:rsidR="00406C94" w:rsidRPr="00F132A1" w:rsidRDefault="00406C94" w:rsidP="00A3741B">
      <w:pPr>
        <w:pStyle w:val="Style8"/>
        <w:numPr>
          <w:ilvl w:val="0"/>
          <w:numId w:val="51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за отсутствие на Сайте информации, предусмотренной п.2 настоящего Положения и приказом;</w:t>
      </w:r>
    </w:p>
    <w:p w:rsidR="00406C94" w:rsidRPr="00F132A1" w:rsidRDefault="00406C94" w:rsidP="00A3741B">
      <w:pPr>
        <w:pStyle w:val="Style8"/>
        <w:numPr>
          <w:ilvl w:val="0"/>
          <w:numId w:val="51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за нарушение сроков обновления информации в соответствии с пунктом 3.6. настоящего Положения;</w:t>
      </w:r>
    </w:p>
    <w:p w:rsidR="00406C94" w:rsidRPr="00F132A1" w:rsidRDefault="00406C94" w:rsidP="00A3741B">
      <w:pPr>
        <w:pStyle w:val="Style8"/>
        <w:numPr>
          <w:ilvl w:val="0"/>
          <w:numId w:val="51"/>
        </w:numPr>
        <w:tabs>
          <w:tab w:val="left" w:pos="1134"/>
        </w:tabs>
        <w:spacing w:line="200" w:lineRule="atLeast"/>
        <w:ind w:left="0" w:firstLine="709"/>
        <w:rPr>
          <w:rStyle w:val="FontStyle23"/>
        </w:rPr>
      </w:pPr>
      <w:r w:rsidRPr="00F132A1">
        <w:rPr>
          <w:rStyle w:val="FontStyle23"/>
        </w:rPr>
        <w:t>за размещение на Сайте информации, противоречащей пункту 2.4. настоящего Положения;</w:t>
      </w:r>
    </w:p>
    <w:p w:rsidR="00406C94" w:rsidRPr="00F132A1" w:rsidRDefault="00406C94" w:rsidP="00A3741B">
      <w:pPr>
        <w:pStyle w:val="Style8"/>
        <w:numPr>
          <w:ilvl w:val="0"/>
          <w:numId w:val="51"/>
        </w:numPr>
        <w:tabs>
          <w:tab w:val="left" w:pos="1080"/>
          <w:tab w:val="left" w:pos="1134"/>
        </w:tabs>
        <w:spacing w:line="200" w:lineRule="atLeast"/>
        <w:ind w:left="0" w:firstLine="709"/>
        <w:rPr>
          <w:sz w:val="24"/>
          <w:szCs w:val="24"/>
        </w:rPr>
      </w:pPr>
      <w:r w:rsidRPr="00F132A1">
        <w:rPr>
          <w:rStyle w:val="FontStyle23"/>
        </w:rPr>
        <w:t>за размещение на Сайте информации, не соответствующей действительности.</w:t>
      </w:r>
    </w:p>
    <w:p w:rsidR="00406C94" w:rsidRPr="00F132A1" w:rsidRDefault="00406C94" w:rsidP="00406C94">
      <w:pPr>
        <w:spacing w:line="200" w:lineRule="atLeast"/>
        <w:ind w:firstLine="720"/>
        <w:jc w:val="both"/>
        <w:rPr>
          <w:sz w:val="24"/>
          <w:szCs w:val="24"/>
        </w:rPr>
      </w:pP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firstLine="720"/>
        <w:rPr>
          <w:rStyle w:val="FontStyle22"/>
        </w:rPr>
      </w:pPr>
    </w:p>
    <w:p w:rsidR="00406C94" w:rsidRPr="00F132A1" w:rsidRDefault="00406C94" w:rsidP="00406C94">
      <w:pPr>
        <w:pStyle w:val="Style6"/>
        <w:tabs>
          <w:tab w:val="left" w:pos="211"/>
        </w:tabs>
        <w:spacing w:line="200" w:lineRule="atLeast"/>
        <w:ind w:left="720"/>
        <w:jc w:val="center"/>
        <w:rPr>
          <w:rStyle w:val="FontStyle23"/>
        </w:rPr>
      </w:pPr>
      <w:r>
        <w:rPr>
          <w:rStyle w:val="FontStyle22"/>
        </w:rPr>
        <w:t>5.</w:t>
      </w:r>
      <w:r w:rsidRPr="00F132A1">
        <w:rPr>
          <w:rStyle w:val="FontStyle22"/>
        </w:rPr>
        <w:t>Порядок утверждения и внесения изменений в положение</w:t>
      </w:r>
    </w:p>
    <w:p w:rsidR="00406C94" w:rsidRPr="00F132A1" w:rsidRDefault="00406C94" w:rsidP="00406C94">
      <w:pPr>
        <w:pStyle w:val="Style9"/>
        <w:tabs>
          <w:tab w:val="left" w:pos="1276"/>
        </w:tabs>
        <w:spacing w:line="200" w:lineRule="atLeast"/>
        <w:ind w:left="720" w:firstLine="0"/>
        <w:rPr>
          <w:sz w:val="24"/>
          <w:szCs w:val="24"/>
        </w:rPr>
      </w:pPr>
      <w:r>
        <w:rPr>
          <w:rStyle w:val="FontStyle23"/>
        </w:rPr>
        <w:t xml:space="preserve">5.1. </w:t>
      </w:r>
      <w:r w:rsidRPr="00F132A1">
        <w:rPr>
          <w:rStyle w:val="FontStyle23"/>
        </w:rPr>
        <w:t>Настоящее положение утверждается приказом директора образовательного учреждения. Изменения и дополнения в настоящее Положение вносятся приказом директора образовательного учреждения.</w:t>
      </w:r>
    </w:p>
    <w:p w:rsidR="00406C94" w:rsidRDefault="00406C94" w:rsidP="00406C94">
      <w:pPr>
        <w:pStyle w:val="Style4"/>
        <w:spacing w:line="200" w:lineRule="atLeast"/>
        <w:ind w:firstLine="720"/>
        <w:rPr>
          <w:sz w:val="26"/>
          <w:szCs w:val="26"/>
        </w:rPr>
      </w:pPr>
    </w:p>
    <w:p w:rsidR="00406C94" w:rsidRDefault="00406C94" w:rsidP="00406C94">
      <w:pPr>
        <w:pStyle w:val="Style4"/>
        <w:spacing w:line="200" w:lineRule="atLeast"/>
        <w:ind w:firstLine="720"/>
        <w:rPr>
          <w:sz w:val="26"/>
          <w:szCs w:val="26"/>
        </w:rPr>
      </w:pPr>
    </w:p>
    <w:p w:rsidR="00406C94" w:rsidRDefault="00406C94" w:rsidP="00406C94">
      <w:pPr>
        <w:pStyle w:val="Style4"/>
        <w:spacing w:line="200" w:lineRule="atLeast"/>
        <w:ind w:firstLine="720"/>
        <w:rPr>
          <w:sz w:val="26"/>
          <w:szCs w:val="26"/>
        </w:rPr>
      </w:pPr>
    </w:p>
    <w:p w:rsidR="00406C94" w:rsidRDefault="00406C94" w:rsidP="00406C94">
      <w:pPr>
        <w:pStyle w:val="Style4"/>
        <w:spacing w:line="200" w:lineRule="atLeast"/>
        <w:ind w:firstLine="720"/>
        <w:jc w:val="right"/>
      </w:pPr>
    </w:p>
    <w:p w:rsidR="00406C94" w:rsidRPr="00F132A1" w:rsidRDefault="00406C94" w:rsidP="00406C94">
      <w:pPr>
        <w:pStyle w:val="Style8"/>
        <w:tabs>
          <w:tab w:val="left" w:pos="993"/>
        </w:tabs>
        <w:spacing w:line="200" w:lineRule="atLeast"/>
        <w:ind w:firstLine="0"/>
        <w:rPr>
          <w:rStyle w:val="FontStyle23"/>
        </w:rPr>
        <w:sectPr w:rsidR="00406C94" w:rsidRPr="00F132A1">
          <w:pgSz w:w="11906" w:h="16838"/>
          <w:pgMar w:top="993" w:right="424" w:bottom="993" w:left="1701" w:header="720" w:footer="720" w:gutter="0"/>
          <w:cols w:space="720"/>
          <w:docGrid w:linePitch="600" w:charSpace="40960"/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01.09.2022 № ____</w:t>
      </w:r>
    </w:p>
    <w:p w:rsidR="00F47480" w:rsidRDefault="00F47480">
      <w:pPr>
        <w:spacing w:line="299" w:lineRule="exact"/>
        <w:rPr>
          <w:sz w:val="20"/>
          <w:szCs w:val="20"/>
        </w:rPr>
      </w:pPr>
    </w:p>
    <w:p w:rsidR="00F47480" w:rsidRDefault="007C507F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организации доступа к сети Интернет в образовательной организации 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</w:t>
      </w:r>
    </w:p>
    <w:p w:rsidR="00F47480" w:rsidRDefault="00F47480">
      <w:pPr>
        <w:spacing w:line="280" w:lineRule="exact"/>
        <w:rPr>
          <w:sz w:val="20"/>
          <w:szCs w:val="20"/>
        </w:rPr>
      </w:pPr>
    </w:p>
    <w:p w:rsidR="00F47480" w:rsidRDefault="007C50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F47480" w:rsidRDefault="00F47480">
      <w:pPr>
        <w:spacing w:line="325" w:lineRule="exact"/>
        <w:rPr>
          <w:sz w:val="20"/>
          <w:szCs w:val="20"/>
        </w:rPr>
      </w:pPr>
    </w:p>
    <w:p w:rsidR="00F47480" w:rsidRDefault="007C507F">
      <w:pPr>
        <w:spacing w:line="235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В соответствии со статьей Федерального закона от 29 декабря 2010 г. № 4Э6-ФЗ «О защите детей от информации, причиняющей вред их здоровью и развитию» (далее - Федеральный закон № 436-ФЭ) доступ детей к информации, распространяемой посредством информационно-телекоммуникационных сетей, в том числе сети Интернет, в местах, доступных для детей, предоставляется лицом, организующим доступ к сети Интернет в таких местах,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МОУ «</w:t>
      </w:r>
      <w:proofErr w:type="spellStart"/>
      <w:r>
        <w:rPr>
          <w:rFonts w:eastAsia="Times New Roman"/>
          <w:sz w:val="24"/>
          <w:szCs w:val="24"/>
        </w:rPr>
        <w:t>Зенинская</w:t>
      </w:r>
      <w:proofErr w:type="spellEnd"/>
      <w:r>
        <w:rPr>
          <w:rFonts w:eastAsia="Times New Roman"/>
          <w:sz w:val="24"/>
          <w:szCs w:val="24"/>
        </w:rPr>
        <w:t xml:space="preserve"> СОШ» (далее - школа), предоставляющая детям доступ к сети Интернет, обязана применять указанные выше меры по защите детей от информации, причиняющей вред их здоровью и (или) развитию.</w:t>
      </w:r>
    </w:p>
    <w:p w:rsidR="00F47480" w:rsidRDefault="00F47480">
      <w:pPr>
        <w:spacing w:line="58" w:lineRule="exact"/>
        <w:rPr>
          <w:sz w:val="20"/>
          <w:szCs w:val="20"/>
        </w:rPr>
      </w:pPr>
    </w:p>
    <w:p w:rsidR="00F47480" w:rsidRDefault="007C507F">
      <w:pPr>
        <w:spacing w:line="23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Основным исполнителем комплекса мер, обеспечивающих исключение доступа обучающихся школы к ресурсам сети Интернет, содержащим информацию, причиняющую вред здоровью и развитию детей, а также несовместимую с задачами образования и воспитания обучающихся, является школа, а основной формой реализации мер - выбор и использование средств контентной фильтрации и принятие школой правил и регламентов использования сети Интернет, имеющих статус локальных актов (административных и организационных мер).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Использование сети Интернет в школе направлено на решение задач учебно-воспитательного процесса.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Настоящие Правила регулируют условия и порядок использования сети Интернет в школе.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Настоящие Правила имеют статус локального нормативного акта школы.</w:t>
      </w:r>
    </w:p>
    <w:p w:rsidR="00F47480" w:rsidRDefault="00F47480">
      <w:pPr>
        <w:spacing w:line="281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3"/>
        </w:numPr>
        <w:tabs>
          <w:tab w:val="left" w:pos="2620"/>
        </w:tabs>
        <w:ind w:left="26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использования сети Интернет</w:t>
      </w:r>
    </w:p>
    <w:p w:rsidR="00F47480" w:rsidRDefault="007C507F" w:rsidP="00A3741B">
      <w:pPr>
        <w:numPr>
          <w:ilvl w:val="1"/>
          <w:numId w:val="13"/>
        </w:numPr>
        <w:tabs>
          <w:tab w:val="left" w:pos="4620"/>
        </w:tabs>
        <w:ind w:left="4620" w:hanging="1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школе</w:t>
      </w:r>
    </w:p>
    <w:p w:rsidR="00F47480" w:rsidRDefault="00F47480">
      <w:pPr>
        <w:spacing w:line="32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совете школы.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организации доступа к сети Интернет в школе вводятся в действие приказом директор школы.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Правила организации доступа к сети Интернет разрабатываются на основе типовых Правил, либо образовательной организацией самостоятельно с привлечением внешних экспертов, в качестве которых могут выступать: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педагогические работники других образовательных организаций, имеющие опыт использования Интернета в образовательном процессе;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специалисты в области информационных технологий;</w:t>
      </w:r>
    </w:p>
    <w:p w:rsidR="00F47480" w:rsidRDefault="007C507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представители органов управления образованием;</w:t>
      </w:r>
    </w:p>
    <w:p w:rsidR="00F47480" w:rsidRDefault="007C507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родители обучающихся.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 разработке правил организации доступа к сети Интернет школа руководствуется: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законодательством Российской Федерации, в том числе Федеральным законом от 29 декабря 2010 г. № 436-ФЭ "О защите детей от информации, причиняющей вред их здоровью и развитию", Федеральным законом от 25.07.2002 г. № 114-ФЗ «О противодействии экстремистской деятельности», Федеральным законом от 24 июля 1998 г. № 124-ФЗ «Об основных гарантиях прав ребенка в Российской Федерации», Федеральным законом от</w:t>
      </w:r>
    </w:p>
    <w:p w:rsidR="00F47480" w:rsidRDefault="00F47480">
      <w:pPr>
        <w:sectPr w:rsidR="00F47480">
          <w:pgSz w:w="11900" w:h="16840"/>
          <w:pgMar w:top="710" w:right="700" w:bottom="389" w:left="1420" w:header="0" w:footer="0" w:gutter="0"/>
          <w:cols w:space="720" w:equalWidth="0">
            <w:col w:w="9780"/>
          </w:cols>
        </w:sectPr>
      </w:pPr>
    </w:p>
    <w:p w:rsidR="00F47480" w:rsidRDefault="007C507F">
      <w:pPr>
        <w:spacing w:line="216" w:lineRule="auto"/>
        <w:ind w:left="2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27.07.2006 N 149-ФЗ «Об информации, информационных технологиях и о защите информации»;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right="20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10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интересами обучающихся;</w:t>
      </w:r>
    </w:p>
    <w:p w:rsidR="00F47480" w:rsidRDefault="007C507F">
      <w:pPr>
        <w:ind w:left="10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целями образовательного процесса;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рекомендациями профильных органов и организаций в сфере классификации ресурсов сети Интернет.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left="2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Директор школы отвечает за обеспечение эффективного и безопасного доступа к сети Интернет в школе,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правилами директор назначает своим приказом ответственного за организацию работы с ресурсами сети Интернет и ограничение доступа.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Ответственный за организацию работы с ресурсами сет Интернет и ограничение доступа: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4" w:lineRule="auto"/>
        <w:ind w:left="2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принимает меры по защите обучающихся от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 (в соответствии с классификацией информации, приведенной в приложении), от информации, распространение которой запрещено для отдельных возрастных категорий детей в соответствии с Федеральным законом от 29 декабря 2010 г. № 436-Ф3 "О защите детей от информации, причиняющей вред их здоровью и развитию", от информации не совместимой с задачами обучения и воспитания, если классификация такой информации установлена на уровне образовательной организации.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принимает решение о разрешении/блокировании доступа к определенным ресурсам и (или) категориям ресурсов сети Интернет.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учитель, ведущий занятие.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учитель:</w:t>
      </w:r>
    </w:p>
    <w:p w:rsidR="00F47480" w:rsidRDefault="007C507F">
      <w:pPr>
        <w:ind w:left="10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принимает меры по пресечению обращений к ресурсам, содержащим информацию, причиняющую вред здоровью и развитию детей, а также не совместимую с задачами образования и воспитания;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наблюдает за появлением отказов при обращении к контенту, имеющему отношение к образовательному процессу, вызванных техническими причинами.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директора школы.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 школы:</w:t>
      </w:r>
    </w:p>
    <w:p w:rsidR="00F47480" w:rsidRDefault="007C507F">
      <w:pPr>
        <w:ind w:left="10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наблюдает за использованием компьютера и сети Интернет обучающимися;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right="20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принимает меры по пресечению по пресечению обращений к ресурсам, не имеющих отношения к образовательному процессу;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сообщает классному руководителю о преднамеренных попытках обучающегося осуществить обращение к ресурсам, содержащим информацию, причиняющую вред здоровью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детей, а также не совместимую с задачами образования и воспитания.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>
      <w:pPr>
        <w:spacing w:line="232" w:lineRule="auto"/>
        <w:ind w:left="2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Выполнение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Пользователи сети Интернет в школе должны учитывать, что технические средства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5"/>
        </w:numPr>
        <w:tabs>
          <w:tab w:val="left" w:pos="194"/>
        </w:tabs>
        <w:spacing w:line="227" w:lineRule="auto"/>
        <w:ind w:left="2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содержащих информацию, распространение которой запрещено в соответствии с законодательством Российской Федерации. При обнаружении факта доступа к</w:t>
      </w:r>
    </w:p>
    <w:p w:rsidR="00F47480" w:rsidRDefault="00F47480">
      <w:pPr>
        <w:sectPr w:rsidR="00F47480">
          <w:pgSz w:w="11900" w:h="16840"/>
          <w:pgMar w:top="763" w:right="700" w:bottom="391" w:left="1418" w:header="0" w:footer="0" w:gutter="0"/>
          <w:cols w:space="720" w:equalWidth="0">
            <w:col w:w="9782"/>
          </w:cols>
        </w:sectPr>
      </w:pPr>
    </w:p>
    <w:p w:rsidR="00F47480" w:rsidRDefault="007C507F">
      <w:pPr>
        <w:spacing w:line="22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таким ресурсам из школы учитель, классный руководитель должен незамедлительно сообщить об этом ответственному за организацию работы с ресурсами сети Интернет и ограничение доступа.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3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В случае обнаружения пользователями информации, распространение которой запрещено для отдельных возрастных категорий детей в соответствии с Федеральным законом от 29 декабря 2010 г. № 4Э6-ФЗ «О защите детей от информации, причиняющей вред их здоровью и развитию» (2 класса в соответствии с прилагаемой классификацией) ответственный за организацию работы с ресурсами сети Интернет и ограничение доступа принимает меры к ограничению доступа к противоправному ресурсу средствами контентной фильтрации.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34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В случае обнаружения пользователями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информации, ответственный за организацию работы с ресурсами сети Интернет и ограничение доступа сообщает адрес данного ресурса на официальном сайте Роскомнадзора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http://eais.rkn. gov.ru/feedback/, либо направляет информацию о противоправном контенте на электронный адрес «горячей линии» Роскомнадзора zapretinfo@ rsoc.ru.</w:t>
      </w:r>
    </w:p>
    <w:p w:rsidR="00F47480" w:rsidRDefault="00F47480">
      <w:pPr>
        <w:spacing w:line="62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правилами обеспечивается ответственным за организацию работы с ресурсами сети Интернет и ограничение доступа.</w:t>
      </w:r>
    </w:p>
    <w:p w:rsidR="00F47480" w:rsidRDefault="00F47480">
      <w:pPr>
        <w:spacing w:line="58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Педагогические работники, проводящие занятия с обучающимися с использованием ресурсов сети Интернет, обязаны знать классификацию информационной продукции, распространение которой запрещено на территории Российской Федерации, причиняющей вред здоровью и развитию детей, а также информации, не совместимой с задачами обучения и воспитания.</w:t>
      </w:r>
    </w:p>
    <w:p w:rsidR="00F47480" w:rsidRDefault="00F47480">
      <w:pPr>
        <w:spacing w:line="285" w:lineRule="exact"/>
        <w:rPr>
          <w:sz w:val="20"/>
          <w:szCs w:val="20"/>
        </w:rPr>
      </w:pPr>
    </w:p>
    <w:p w:rsidR="00F47480" w:rsidRDefault="007C507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Правила работы в сети Интернет</w:t>
      </w:r>
    </w:p>
    <w:p w:rsidR="00F47480" w:rsidRDefault="00F47480">
      <w:pPr>
        <w:spacing w:line="271" w:lineRule="exact"/>
        <w:rPr>
          <w:sz w:val="20"/>
          <w:szCs w:val="20"/>
        </w:rPr>
      </w:pPr>
    </w:p>
    <w:p w:rsidR="00F47480" w:rsidRDefault="007C507F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Обучающемуся запрещается: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(в соответствии с утвержденным в школе классификатором);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осуществлять любые сделки через Интернет;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осуществлять загрузки файлов на компьютер образовательной организации без специального разрешения;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организацию работы с ресурсами сет Интернет и ограничение доступа.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организацию работы с ресурсами сет Интернет и ограничение доступа обязан: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принять информацию от учителя;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принять меры к ограничению доступа к противоправному ресурсу средствами контентной фильтрации, либо сообщить о противоправном контенте в Роскомнадзор.</w:t>
      </w:r>
    </w:p>
    <w:p w:rsidR="00F47480" w:rsidRDefault="00F47480">
      <w:pPr>
        <w:sectPr w:rsidR="00F47480">
          <w:pgSz w:w="11900" w:h="16840"/>
          <w:pgMar w:top="763" w:right="700" w:bottom="1440" w:left="1420" w:header="0" w:footer="0" w:gutter="0"/>
          <w:cols w:space="720" w:equalWidth="0">
            <w:col w:w="9780"/>
          </w:cols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Правилам организации доступа к сети Интернет</w:t>
      </w:r>
    </w:p>
    <w:p w:rsidR="00F47480" w:rsidRDefault="00F47480">
      <w:pPr>
        <w:spacing w:line="281" w:lineRule="exact"/>
        <w:rPr>
          <w:sz w:val="20"/>
          <w:szCs w:val="20"/>
        </w:rPr>
      </w:pPr>
    </w:p>
    <w:p w:rsidR="00F47480" w:rsidRDefault="007C507F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классификации информации,</w:t>
      </w: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запрещенной законодательством Российской Федерации к распространению,</w:t>
      </w:r>
    </w:p>
    <w:p w:rsidR="00F47480" w:rsidRDefault="007C507F">
      <w:pPr>
        <w:ind w:right="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причиняющей вред здоровью и развитию детей, а также не совместимой с задачами</w:t>
      </w:r>
    </w:p>
    <w:p w:rsidR="00F47480" w:rsidRDefault="007C507F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 и воспитания</w:t>
      </w:r>
    </w:p>
    <w:p w:rsidR="00F47480" w:rsidRDefault="00F47480">
      <w:pPr>
        <w:spacing w:line="325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left="2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классификация информации, запрещенной законодательством Российской Федерации к распространению, причиняющей вред здоровью и развитию детей и не имеющей отношения к образовательному процессу, представляет собой три класса категорий информации.</w:t>
      </w:r>
    </w:p>
    <w:p w:rsidR="00F47480" w:rsidRDefault="00F47480">
      <w:pPr>
        <w:spacing w:line="20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6"/>
        </w:numPr>
        <w:tabs>
          <w:tab w:val="left" w:pos="892"/>
        </w:tabs>
        <w:spacing w:line="234" w:lineRule="auto"/>
        <w:ind w:left="2" w:right="20" w:firstLine="47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 классу </w:t>
      </w:r>
      <w:r>
        <w:rPr>
          <w:rFonts w:eastAsia="Times New Roman"/>
          <w:sz w:val="24"/>
          <w:szCs w:val="24"/>
        </w:rPr>
        <w:t>относится информация,</w:t>
      </w:r>
      <w:r>
        <w:rPr>
          <w:rFonts w:eastAsia="Times New Roman"/>
          <w:b/>
          <w:bCs/>
          <w:sz w:val="24"/>
          <w:szCs w:val="24"/>
        </w:rPr>
        <w:t xml:space="preserve"> распространение которой запрещено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соответствии с законодательством Российской Федерации, </w:t>
      </w:r>
      <w:r>
        <w:rPr>
          <w:rFonts w:eastAsia="Times New Roman"/>
          <w:b/>
          <w:bCs/>
          <w:sz w:val="24"/>
          <w:szCs w:val="24"/>
        </w:rPr>
        <w:t>независимо от возрастного ценза</w:t>
      </w:r>
      <w:r>
        <w:rPr>
          <w:rFonts w:eastAsia="Times New Roman"/>
          <w:sz w:val="24"/>
          <w:szCs w:val="24"/>
        </w:rPr>
        <w:t xml:space="preserve"> пользователей информации.</w:t>
      </w:r>
    </w:p>
    <w:p w:rsidR="00F47480" w:rsidRDefault="00F47480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24" w:lineRule="auto"/>
        <w:ind w:left="2" w:right="20"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такой информации установлен Федеральным законом от 25.07.2002 N 114-ФЗ "О противодействии экстремистской деятельности" и Федеральным законом от 27.07.2006 N 149-ФЗ "Об информации, информационных технологиях и о защите информации".</w:t>
      </w:r>
    </w:p>
    <w:p w:rsidR="00F47480" w:rsidRDefault="00F47480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35" w:lineRule="auto"/>
        <w:ind w:left="2"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ст. 5, 8, 11 Федерального закона от 25.07.2002 N 114-ФЗ "О противодействии экстремистской деятельности" запрещены к распространению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F47480" w:rsidRDefault="00F47480">
      <w:pPr>
        <w:spacing w:line="63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28" w:lineRule="auto"/>
        <w:ind w:left="2"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со ст. 15 Федерального закона от 27.07.2006 N 149-ФЗ "Об информации, информационных технологиях и о защите информации" запрещено распространение в информационно-коммуникационных сетях (независимо от возраста пользователей информации):</w:t>
      </w:r>
    </w:p>
    <w:p w:rsidR="00F47480" w:rsidRDefault="00F47480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24" w:lineRule="auto"/>
        <w:ind w:left="2"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47480" w:rsidRDefault="00F47480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28" w:lineRule="auto"/>
        <w:ind w:left="2" w:firstLine="4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F47480" w:rsidRDefault="00F47480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16" w:lineRule="auto"/>
        <w:ind w:left="2" w:right="20" w:firstLine="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информации о способах совершения самоубийства, а также призывов к совершению самоубийства;</w:t>
      </w:r>
    </w:p>
    <w:p w:rsidR="00F47480" w:rsidRDefault="00F47480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ind w:left="4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г) информации о несовершеннолетнем, пострадавшем в результате противоправных</w:t>
      </w: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(бездействия), распространение которой запрещено федеральными законами.</w:t>
      </w:r>
    </w:p>
    <w:p w:rsidR="00F47480" w:rsidRDefault="00F47480">
      <w:pPr>
        <w:spacing w:line="19" w:lineRule="exact"/>
        <w:rPr>
          <w:sz w:val="20"/>
          <w:szCs w:val="20"/>
        </w:rPr>
      </w:pPr>
    </w:p>
    <w:p w:rsidR="00F47480" w:rsidRDefault="007C507F">
      <w:pPr>
        <w:spacing w:line="231" w:lineRule="auto"/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 </w:t>
      </w:r>
      <w:r>
        <w:rPr>
          <w:rFonts w:eastAsia="Times New Roman"/>
          <w:b/>
          <w:bCs/>
          <w:sz w:val="24"/>
          <w:szCs w:val="24"/>
        </w:rPr>
        <w:t>2 классу</w:t>
      </w:r>
      <w:r>
        <w:rPr>
          <w:rFonts w:eastAsia="Times New Roman"/>
          <w:sz w:val="24"/>
          <w:szCs w:val="24"/>
        </w:rPr>
        <w:t xml:space="preserve"> относится информация, распространение которой </w:t>
      </w:r>
      <w:r>
        <w:rPr>
          <w:rFonts w:eastAsia="Times New Roman"/>
          <w:b/>
          <w:bCs/>
          <w:sz w:val="24"/>
          <w:szCs w:val="24"/>
        </w:rPr>
        <w:t>запрещено для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отдельных возрастных категорий детей </w:t>
      </w:r>
      <w:r>
        <w:rPr>
          <w:rFonts w:eastAsia="Times New Roman"/>
          <w:sz w:val="24"/>
          <w:szCs w:val="24"/>
        </w:rPr>
        <w:t>в соответствии с Федеральным законом от 29</w:t>
      </w:r>
    </w:p>
    <w:p w:rsidR="00F47480" w:rsidRDefault="00F47480">
      <w:pPr>
        <w:spacing w:line="56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декабря 2010 г. № 436-Ф3 "О защите детей от информации, причиняющей вред их здоровью и развитию".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2 статьи 5 Федерального закона № 4Э6-ФЗ к информации, запрещенной для распространения среди детей, отнесена информация: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1"/>
          <w:numId w:val="17"/>
        </w:numPr>
        <w:tabs>
          <w:tab w:val="left" w:pos="741"/>
        </w:tabs>
        <w:spacing w:line="216" w:lineRule="auto"/>
        <w:ind w:left="2" w:firstLine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17"/>
        </w:numPr>
        <w:tabs>
          <w:tab w:val="left" w:pos="742"/>
        </w:tabs>
        <w:spacing w:line="237" w:lineRule="auto"/>
        <w:ind w:left="742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способная вызвать у детей желание употребить наркотические средства, психотропные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17"/>
        </w:numPr>
        <w:tabs>
          <w:tab w:val="left" w:pos="242"/>
        </w:tabs>
        <w:ind w:left="242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(или) одурманивающие вещества, табачные изделия, алкогольную и  спиртосодержащую</w:t>
      </w:r>
    </w:p>
    <w:p w:rsidR="00F47480" w:rsidRDefault="00F47480">
      <w:pPr>
        <w:sectPr w:rsidR="00F47480">
          <w:pgSz w:w="11900" w:h="16840"/>
          <w:pgMar w:top="710" w:right="700" w:bottom="664" w:left="1418" w:header="0" w:footer="0" w:gutter="0"/>
          <w:cols w:space="720" w:equalWidth="0">
            <w:col w:w="9782"/>
          </w:cols>
        </w:sectPr>
      </w:pPr>
    </w:p>
    <w:p w:rsidR="00F47480" w:rsidRDefault="007C507F">
      <w:pPr>
        <w:spacing w:line="216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8"/>
        </w:numPr>
        <w:tabs>
          <w:tab w:val="left" w:pos="874"/>
        </w:tabs>
        <w:spacing w:line="216" w:lineRule="auto"/>
        <w:ind w:left="120" w:right="100" w:firstLine="4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18"/>
        </w:numPr>
        <w:tabs>
          <w:tab w:val="left" w:pos="929"/>
        </w:tabs>
        <w:spacing w:line="216" w:lineRule="auto"/>
        <w:ind w:left="120" w:right="120" w:firstLine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18"/>
        </w:numPr>
        <w:tabs>
          <w:tab w:val="left" w:pos="860"/>
        </w:tabs>
        <w:ind w:left="86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оправдывающая противоправное поведение;</w:t>
      </w:r>
    </w:p>
    <w:p w:rsidR="00F47480" w:rsidRDefault="007C507F" w:rsidP="00A3741B">
      <w:pPr>
        <w:numPr>
          <w:ilvl w:val="0"/>
          <w:numId w:val="18"/>
        </w:numPr>
        <w:tabs>
          <w:tab w:val="left" w:pos="860"/>
        </w:tabs>
        <w:ind w:left="860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содержащая нецензурную брань;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18"/>
        </w:numPr>
        <w:tabs>
          <w:tab w:val="left" w:pos="1010"/>
        </w:tabs>
        <w:spacing w:line="216" w:lineRule="auto"/>
        <w:ind w:left="120" w:right="100" w:firstLine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содержащая информацию порнографического характера (понятие информации порнографического характера дано в ст. 2 Федерального закона № 436-ФЭ);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18"/>
        </w:numPr>
        <w:tabs>
          <w:tab w:val="left" w:pos="998"/>
        </w:tabs>
        <w:spacing w:line="230" w:lineRule="auto"/>
        <w:ind w:left="120" w:right="100" w:firstLine="4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</w:t>
      </w:r>
    </w:p>
    <w:p w:rsidR="00F47480" w:rsidRDefault="00F47480">
      <w:pPr>
        <w:spacing w:line="4" w:lineRule="exact"/>
        <w:rPr>
          <w:sz w:val="20"/>
          <w:szCs w:val="20"/>
        </w:rPr>
      </w:pPr>
    </w:p>
    <w:p w:rsidR="00F47480" w:rsidRDefault="007C507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косвенно установить личность такого несовершеннолетнего.</w:t>
      </w:r>
    </w:p>
    <w:p w:rsidR="00F47480" w:rsidRDefault="00F47480">
      <w:pPr>
        <w:spacing w:line="19" w:lineRule="exact"/>
        <w:rPr>
          <w:sz w:val="20"/>
          <w:szCs w:val="20"/>
        </w:rPr>
      </w:pPr>
    </w:p>
    <w:p w:rsidR="00F47480" w:rsidRDefault="007C507F">
      <w:pPr>
        <w:spacing w:line="231" w:lineRule="auto"/>
        <w:ind w:left="120" w:right="10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обобщения </w:t>
      </w:r>
      <w:r>
        <w:rPr>
          <w:rFonts w:eastAsia="Times New Roman"/>
          <w:b/>
          <w:bCs/>
          <w:sz w:val="24"/>
          <w:szCs w:val="24"/>
        </w:rPr>
        <w:t>1 и 2 класса информации,</w:t>
      </w:r>
      <w:r>
        <w:rPr>
          <w:rFonts w:eastAsia="Times New Roman"/>
          <w:sz w:val="24"/>
          <w:szCs w:val="24"/>
        </w:rPr>
        <w:t xml:space="preserve"> распространение которых </w:t>
      </w:r>
      <w:r>
        <w:rPr>
          <w:rFonts w:eastAsia="Times New Roman"/>
          <w:b/>
          <w:bCs/>
          <w:sz w:val="24"/>
          <w:szCs w:val="24"/>
        </w:rPr>
        <w:t xml:space="preserve">запрещено в образовательных организациях для детей, </w:t>
      </w:r>
      <w:r>
        <w:rPr>
          <w:rFonts w:eastAsia="Times New Roman"/>
          <w:sz w:val="24"/>
          <w:szCs w:val="24"/>
        </w:rPr>
        <w:t>подготовлена классификация</w:t>
      </w:r>
    </w:p>
    <w:p w:rsidR="00F47480" w:rsidRDefault="00F47480">
      <w:pPr>
        <w:spacing w:line="2" w:lineRule="exact"/>
        <w:rPr>
          <w:sz w:val="20"/>
          <w:szCs w:val="20"/>
        </w:rPr>
      </w:pPr>
    </w:p>
    <w:p w:rsidR="00F47480" w:rsidRDefault="007C507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по тематическим категориям.</w:t>
      </w:r>
    </w:p>
    <w:p w:rsidR="00F47480" w:rsidRDefault="00F47480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740"/>
        <w:gridCol w:w="280"/>
        <w:gridCol w:w="1640"/>
        <w:gridCol w:w="160"/>
        <w:gridCol w:w="1020"/>
        <w:gridCol w:w="880"/>
        <w:gridCol w:w="700"/>
        <w:gridCol w:w="920"/>
        <w:gridCol w:w="1080"/>
      </w:tblGrid>
      <w:tr w:rsidR="00F474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4"/>
            <w:tcBorders>
              <w:top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 и жестокость</w:t>
            </w: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F47480" w:rsidRDefault="007C507F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Информация,</w:t>
            </w:r>
          </w:p>
        </w:tc>
        <w:tc>
          <w:tcPr>
            <w:tcW w:w="2060" w:type="dxa"/>
            <w:gridSpan w:val="3"/>
            <w:vAlign w:val="bottom"/>
          </w:tcPr>
          <w:p w:rsidR="00F47480" w:rsidRDefault="007C507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обосновывающая</w:t>
            </w:r>
          </w:p>
        </w:tc>
        <w:tc>
          <w:tcPr>
            <w:tcW w:w="700" w:type="dxa"/>
            <w:vAlign w:val="bottom"/>
          </w:tcPr>
          <w:p w:rsidR="00F47480" w:rsidRDefault="007C507F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оправдывающая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допустимость  насилия  и  (или)  жестокости  либо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побуждающая осуществлять насильственные действия по</w:t>
            </w: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отношению к людям или животным, </w:t>
            </w:r>
            <w:r>
              <w:rPr>
                <w:rFonts w:eastAsia="Times New Roman"/>
                <w:sz w:val="24"/>
                <w:szCs w:val="24"/>
              </w:rPr>
              <w:t>за исключением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случаев, предусмотренных Федеральным законом № 436-Ф3;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vAlign w:val="bottom"/>
          </w:tcPr>
          <w:p w:rsidR="00F47480" w:rsidRDefault="007C50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или описание сексуального насилия;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 и жестокость представляются естественной нормой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между людьми;</w:t>
            </w:r>
          </w:p>
        </w:tc>
        <w:tc>
          <w:tcPr>
            <w:tcW w:w="8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насилие и жестокость представляются правомерным 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эффективным средством решения проблем и оправдываются;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F47480" w:rsidRDefault="007C50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дегуманизация жертв насилия;</w:t>
            </w:r>
          </w:p>
        </w:tc>
        <w:tc>
          <w:tcPr>
            <w:tcW w:w="7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описание, изображение или детальное натуралистическое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пыток, истязаний, мучений, глумление над жертвой,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т.е. причинение жертве дополнительных страданий;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демонстрация, описание способов нанесения увечий;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Align w:val="bottom"/>
          </w:tcPr>
          <w:p w:rsidR="00F47480" w:rsidRDefault="007C50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способов лишения жизни;</w:t>
            </w:r>
          </w:p>
        </w:tc>
        <w:tc>
          <w:tcPr>
            <w:tcW w:w="9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демонстрация,  описание,  надругательства  над  телами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умерших и местами их захоронения;</w:t>
            </w:r>
          </w:p>
        </w:tc>
        <w:tc>
          <w:tcPr>
            <w:tcW w:w="7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натуралистическое  изображение  или  описание  трупов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1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Антиобщественные,</w:t>
            </w:r>
          </w:p>
        </w:tc>
        <w:tc>
          <w:tcPr>
            <w:tcW w:w="280" w:type="dxa"/>
            <w:vAlign w:val="bottom"/>
          </w:tcPr>
          <w:p w:rsidR="00F47480" w:rsidRDefault="00F47480"/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Информация, способная вызвать у детей  желание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противоправные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употребить наркотические средства, психотропные и (или)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или</w:t>
            </w:r>
          </w:p>
        </w:tc>
        <w:tc>
          <w:tcPr>
            <w:tcW w:w="2080" w:type="dxa"/>
            <w:gridSpan w:val="3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одурманивающие</w:t>
            </w:r>
          </w:p>
        </w:tc>
        <w:tc>
          <w:tcPr>
            <w:tcW w:w="1900" w:type="dxa"/>
            <w:gridSpan w:val="2"/>
            <w:vAlign w:val="bottom"/>
          </w:tcPr>
          <w:p w:rsidR="00F47480" w:rsidRDefault="007C507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вещества,</w:t>
            </w:r>
          </w:p>
        </w:tc>
        <w:tc>
          <w:tcPr>
            <w:tcW w:w="1620" w:type="dxa"/>
            <w:gridSpan w:val="2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табачные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изделия,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</w:t>
            </w: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алкогольную и спиртосодержащую продукцию, пиво 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напитки, изготавливаемые на его основе, принять участие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40" w:type="dxa"/>
            <w:vAlign w:val="bottom"/>
          </w:tcPr>
          <w:p w:rsidR="00F47480" w:rsidRDefault="007C50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азартных</w:t>
            </w:r>
          </w:p>
        </w:tc>
        <w:tc>
          <w:tcPr>
            <w:tcW w:w="1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7480" w:rsidRDefault="007C507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играх,</w:t>
            </w:r>
          </w:p>
        </w:tc>
        <w:tc>
          <w:tcPr>
            <w:tcW w:w="1580" w:type="dxa"/>
            <w:gridSpan w:val="2"/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заниматься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проституцией,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бродяжничеством или попрошайничеством;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или демонстрация приготовления наркотических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веществ, взрывчатых или ядовитых веществ, оружия;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7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 поощряющие  или  призывающие  детей  на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товаров и услуг, опасных для жизни и здоровья</w:t>
            </w: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5"/>
            <w:tcBorders>
              <w:bottom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(наркотиков,  одурманивающих  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F47480" w:rsidRDefault="007C507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психотропных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</w:t>
            </w:r>
          </w:p>
        </w:tc>
      </w:tr>
    </w:tbl>
    <w:p w:rsidR="00F47480" w:rsidRDefault="00F47480">
      <w:pPr>
        <w:sectPr w:rsidR="00F47480">
          <w:pgSz w:w="11900" w:h="16840"/>
          <w:pgMar w:top="763" w:right="600" w:bottom="337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740"/>
        <w:gridCol w:w="2120"/>
        <w:gridCol w:w="1280"/>
        <w:gridCol w:w="1360"/>
        <w:gridCol w:w="1660"/>
        <w:gridCol w:w="260"/>
      </w:tblGrid>
      <w:tr w:rsidR="00F474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алкоголя, никотина и т.п.);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информация,</w:t>
            </w:r>
          </w:p>
        </w:tc>
        <w:tc>
          <w:tcPr>
            <w:tcW w:w="2640" w:type="dxa"/>
            <w:gridSpan w:val="2"/>
            <w:vAlign w:val="bottom"/>
          </w:tcPr>
          <w:p w:rsidR="00F47480" w:rsidRDefault="007C50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оправдывающая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противоправное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поведение;</w:t>
            </w: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47480" w:rsidRDefault="007C507F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призыв к уголовно наказуемым деяниям,</w:t>
            </w: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 актов  вандализма  и  надругательства  над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общенациональными культурно-историческими ценностями;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суицидальное  поведение  и  членовредительство  как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одобряемое</w:t>
            </w: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Сексуальные</w:t>
            </w:r>
          </w:p>
        </w:tc>
        <w:tc>
          <w:tcPr>
            <w:tcW w:w="2120" w:type="dxa"/>
            <w:vAlign w:val="bottom"/>
          </w:tcPr>
          <w:p w:rsidR="00F47480" w:rsidRDefault="007C507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2640" w:type="dxa"/>
            <w:gridSpan w:val="2"/>
            <w:vAlign w:val="bottom"/>
          </w:tcPr>
          <w:p w:rsidR="00F47480" w:rsidRDefault="007C507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порнографического</w:t>
            </w:r>
          </w:p>
        </w:tc>
        <w:tc>
          <w:tcPr>
            <w:tcW w:w="1660" w:type="dxa"/>
            <w:vAlign w:val="bottom"/>
          </w:tcPr>
          <w:p w:rsidR="00F47480" w:rsidRDefault="007C507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 представляемая  в  виде  натуралистических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или описания половых органов человека и (или)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полового  сношения  либо  сопоставимого  с  половым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сношением действия сексуального характера, в том числе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 действия, совершаемого в отношении животного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изображение или имитацию действий сексуального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характера, натуралистическое описание таких действий;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половых органов,</w:t>
            </w: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 или  детальное  описание  участия  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сексуальном поведении;</w:t>
            </w: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секстинг  (самостоятельная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  собственных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изображений сексуализированного характера);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 или  имитация  действий  сексуального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 по отношению к ребёнку, в том числе в «личном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пространстве» ребёнка;</w:t>
            </w: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половых органов ребёнка в сексуальных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целях;</w:t>
            </w: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 или  детализированное  натуралистическое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участия ребёнка в сексуальном поведении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Совершение действий,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побуждающая детей к совершению действий,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представляющих угрозу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представляющих угрозу их жизни и (или) здоровью, в том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(или)</w:t>
            </w: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числе к причинению вреда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своему здоровью, самоубийству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здоровью, в том числе к</w:t>
            </w:r>
          </w:p>
        </w:tc>
        <w:tc>
          <w:tcPr>
            <w:tcW w:w="21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причинению вреда</w:t>
            </w:r>
          </w:p>
        </w:tc>
        <w:tc>
          <w:tcPr>
            <w:tcW w:w="21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своему здоровью,</w:t>
            </w:r>
          </w:p>
        </w:tc>
        <w:tc>
          <w:tcPr>
            <w:tcW w:w="21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самоубийству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4760" w:type="dxa"/>
            <w:gridSpan w:val="3"/>
            <w:vAlign w:val="bottom"/>
          </w:tcPr>
          <w:p w:rsidR="00F47480" w:rsidRDefault="007C507F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Употребление ненормативной лексики,</w:t>
            </w: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F47480" w:rsidRDefault="007C507F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бранных, вульгарных нецензурных слов,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ненормативные речевые обороты и выражения, сходные до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смешения с нецензурными</w:t>
            </w: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 вызывающие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представляемая в виде изображения или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страх, ужас, панику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 в унижающей человеческое достоинство форме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ненасильственной</w:t>
            </w:r>
          </w:p>
        </w:tc>
        <w:tc>
          <w:tcPr>
            <w:tcW w:w="128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смерти,</w:t>
            </w:r>
          </w:p>
        </w:tc>
        <w:tc>
          <w:tcPr>
            <w:tcW w:w="1360" w:type="dxa"/>
            <w:vAlign w:val="bottom"/>
          </w:tcPr>
          <w:p w:rsidR="00F47480" w:rsidRDefault="007C507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заболевания,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самоубийства,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несчастного случая, аварии или катастрофы и (или) их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Информация,  отрицающая  семейные  ценности  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формирующую неуважение к родителям и (или) другим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членам семьи.</w:t>
            </w:r>
          </w:p>
        </w:tc>
        <w:tc>
          <w:tcPr>
            <w:tcW w:w="12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  или  принижение  ценности  социальных</w:t>
            </w:r>
          </w:p>
        </w:tc>
      </w:tr>
      <w:tr w:rsidR="00F47480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F47480" w:rsidRDefault="007C50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 семьи, устойчивого брака;</w:t>
            </w:r>
          </w:p>
        </w:tc>
        <w:tc>
          <w:tcPr>
            <w:tcW w:w="166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дискредитация  семейных  ценностей  материнства  и</w:t>
            </w:r>
          </w:p>
        </w:tc>
      </w:tr>
      <w:tr w:rsidR="00F4748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отцовства;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</w:tbl>
    <w:p w:rsidR="00F47480" w:rsidRDefault="00F47480">
      <w:pPr>
        <w:sectPr w:rsidR="00F47480">
          <w:pgSz w:w="11900" w:h="16840"/>
          <w:pgMar w:top="699" w:right="600" w:bottom="306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00"/>
        <w:gridCol w:w="1800"/>
        <w:gridCol w:w="200"/>
        <w:gridCol w:w="800"/>
        <w:gridCol w:w="440"/>
        <w:gridCol w:w="640"/>
        <w:gridCol w:w="1020"/>
        <w:gridCol w:w="1180"/>
        <w:gridCol w:w="600"/>
      </w:tblGrid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F47480" w:rsidRDefault="007C507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искажение</w:t>
            </w:r>
          </w:p>
        </w:tc>
        <w:tc>
          <w:tcPr>
            <w:tcW w:w="1440" w:type="dxa"/>
            <w:gridSpan w:val="3"/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ориентации</w:t>
            </w:r>
          </w:p>
        </w:tc>
        <w:tc>
          <w:tcPr>
            <w:tcW w:w="640" w:type="dxa"/>
            <w:vAlign w:val="bottom"/>
          </w:tcPr>
          <w:p w:rsidR="00F47480" w:rsidRDefault="007C50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F47480" w:rsidRDefault="007C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</w:t>
            </w:r>
          </w:p>
        </w:tc>
        <w:tc>
          <w:tcPr>
            <w:tcW w:w="1180" w:type="dxa"/>
            <w:vAlign w:val="bottom"/>
          </w:tcPr>
          <w:p w:rsidR="00F47480" w:rsidRDefault="007C507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установок</w:t>
            </w:r>
          </w:p>
        </w:tc>
        <w:tc>
          <w:tcPr>
            <w:tcW w:w="600" w:type="dxa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брачносемейной сфере (пропаганда внесемейных отношений,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7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измены, девиантные формы взаимоотношений полов)</w:t>
            </w:r>
          </w:p>
        </w:tc>
        <w:tc>
          <w:tcPr>
            <w:tcW w:w="6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520" w:type="dxa"/>
            <w:vAlign w:val="bottom"/>
          </w:tcPr>
          <w:p w:rsidR="00F47480" w:rsidRDefault="007C50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vAlign w:val="bottom"/>
          </w:tcPr>
          <w:p w:rsidR="00F47480" w:rsidRDefault="007C507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 о  несовершеннолетнем,  пострадавшем  в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несовершеннолетнем,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противоправных действий (бездействия), включая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пострадавшем в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фамилии, имена, отчества, фото- и видеоизображения такого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несовершеннолетнего,  его  родителей  и  иных  законных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противоправных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представителей, дату рождения такого несовершеннолетнего,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аудиозапись его голоса, место его жительства или место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временного пребывания, место его учебы или работы, иную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позволяющую прямо или косвенно установить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такого несовершеннолетнего</w:t>
            </w:r>
          </w:p>
        </w:tc>
        <w:tc>
          <w:tcPr>
            <w:tcW w:w="11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520" w:type="dxa"/>
            <w:vAlign w:val="bottom"/>
          </w:tcPr>
          <w:p w:rsidR="00F47480" w:rsidRDefault="007C507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vAlign w:val="bottom"/>
          </w:tcPr>
          <w:p w:rsidR="00F47480" w:rsidRDefault="007C507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Пропаганда войны,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 направленная  на  пропаганду  войны,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разжигание ненависти и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разжигание  национальной,  расовой  или  религиозной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вражды, пропаганда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  и  вражды;  информация,  пропагандирующая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порнографии и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порнографию, культ насилия и жестокости, наркоманию,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антиобщественного</w:t>
            </w:r>
          </w:p>
        </w:tc>
        <w:tc>
          <w:tcPr>
            <w:tcW w:w="4900" w:type="dxa"/>
            <w:gridSpan w:val="6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токсикоманию, антиобщественное поведение</w:t>
            </w:r>
          </w:p>
        </w:tc>
        <w:tc>
          <w:tcPr>
            <w:tcW w:w="11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1"/>
        </w:trPr>
        <w:tc>
          <w:tcPr>
            <w:tcW w:w="520" w:type="dxa"/>
            <w:vAlign w:val="bottom"/>
          </w:tcPr>
          <w:p w:rsidR="00F47480" w:rsidRDefault="007C507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vAlign w:val="bottom"/>
          </w:tcPr>
          <w:p w:rsidR="00F47480" w:rsidRDefault="007C507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Экстремистские материалы, то есть предназначенные для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или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обнародования документы или информация, призывающие к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экстремистская</w:t>
            </w:r>
          </w:p>
        </w:tc>
        <w:tc>
          <w:tcPr>
            <w:tcW w:w="1800" w:type="dxa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2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F47480" w:rsidRDefault="007C507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экстремистской</w:t>
            </w:r>
          </w:p>
        </w:tc>
        <w:tc>
          <w:tcPr>
            <w:tcW w:w="2200" w:type="dxa"/>
            <w:gridSpan w:val="2"/>
            <w:vAlign w:val="bottom"/>
          </w:tcPr>
          <w:p w:rsidR="00F47480" w:rsidRDefault="007C507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либо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0" w:type="dxa"/>
            <w:gridSpan w:val="2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обосновывающие</w:t>
            </w:r>
          </w:p>
        </w:tc>
        <w:tc>
          <w:tcPr>
            <w:tcW w:w="800" w:type="dxa"/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100" w:type="dxa"/>
            <w:gridSpan w:val="3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оправдывающие</w:t>
            </w:r>
          </w:p>
        </w:tc>
        <w:tc>
          <w:tcPr>
            <w:tcW w:w="1780" w:type="dxa"/>
            <w:gridSpan w:val="2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7C507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(экстремизм)</w:t>
            </w: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такой  деятельности, в том числе труды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 национал-социалистской  рабочей  партии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Германии,  фашистской  партии  Италии;  публикации,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обосновывающие или оправдывающие национальное и (или)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расовое  превосходство  либо  оправдывающие  практику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совершения военных или иных преступлений, направленных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полное  или  частичное  уничтожение  какой-либо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этнической,  социальной,  расовой,  национальной  или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группы;</w:t>
            </w:r>
          </w:p>
        </w:tc>
        <w:tc>
          <w:tcPr>
            <w:tcW w:w="4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экстремистская деятельность (экстремизм) включает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7480" w:rsidRDefault="007C5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00" w:type="dxa"/>
            <w:gridSpan w:val="3"/>
            <w:vAlign w:val="bottom"/>
          </w:tcPr>
          <w:p w:rsidR="00F47480" w:rsidRDefault="007C507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распространению</w:t>
            </w:r>
          </w:p>
        </w:tc>
        <w:tc>
          <w:tcPr>
            <w:tcW w:w="1780" w:type="dxa"/>
            <w:gridSpan w:val="2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8"/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(произведений), содержащих хотя бы один из следующих</w:t>
            </w:r>
          </w:p>
        </w:tc>
      </w:tr>
      <w:tr w:rsidR="00F47480">
        <w:trPr>
          <w:trHeight w:val="276"/>
        </w:trPr>
        <w:tc>
          <w:tcPr>
            <w:tcW w:w="5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признаков:</w:t>
            </w:r>
          </w:p>
        </w:tc>
        <w:tc>
          <w:tcPr>
            <w:tcW w:w="2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</w:tbl>
    <w:p w:rsidR="00F47480" w:rsidRDefault="00155521">
      <w:pPr>
        <w:spacing w:line="5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65.25pt,36.2pt" to="565.05pt,36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65.5pt,35.95pt" to="65.5pt,79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94.65pt,35.95pt" to="94.65pt,797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31.35pt,35.95pt" to="231.35pt,797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64.8pt,35.95pt" to="564.8pt,797.35pt" o:allowincell="f" strokeweight=".48pt">
            <w10:wrap anchorx="page" anchory="page"/>
          </v:line>
        </w:pict>
      </w:r>
    </w:p>
    <w:p w:rsidR="00F47480" w:rsidRDefault="007C507F">
      <w:pPr>
        <w:spacing w:line="216" w:lineRule="auto"/>
        <w:ind w:left="3440" w:right="100" w:firstLine="2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насильственное изменение основ конституционного строя нарушение целостности Российской Федерации;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3440" w:right="100" w:firstLine="2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подрыв безопасности Российской Федерации, захват или присвоение властных полномочий, создание незаконных вооруженных формирований;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3440" w:right="100" w:firstLine="2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осуществление террористической деятельности либо публичное оправдание терроризма;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3440" w:right="100" w:firstLine="2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3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унижение национального достоинства;</w:t>
      </w:r>
    </w:p>
    <w:p w:rsidR="00F47480" w:rsidRDefault="00F47480">
      <w:pPr>
        <w:spacing w:line="53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left="3440" w:right="100" w:firstLine="2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3440" w:right="100" w:firstLine="2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пропаганда исключительности, превосходства либо неполноценности граждан по признаку их отношения к</w:t>
      </w:r>
    </w:p>
    <w:p w:rsidR="00F47480" w:rsidRDefault="001555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.25pt,.8pt" to="500.05pt,.8pt" o:allowincell="f" strokeweight=".16931mm"/>
        </w:pict>
      </w:r>
    </w:p>
    <w:p w:rsidR="00F47480" w:rsidRDefault="00F47480">
      <w:pPr>
        <w:sectPr w:rsidR="00F47480">
          <w:pgSz w:w="11900" w:h="16840"/>
          <w:pgMar w:top="719" w:right="600" w:bottom="348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740"/>
        <w:gridCol w:w="6680"/>
      </w:tblGrid>
      <w:tr w:rsidR="00F474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религии, социальной, расовой, национальной, религиозной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языковой принадлежности;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воспрепятствование законной деятельности органов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власти, избирательных комиссий, а также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законной деятельности должностных лиц указанных органов,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комиссий,  сопровождаемое  насилием  или  угрозой  его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публичная клевета в отношении лица, замещающего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  должность  Российской  Федерации  или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 должность субъекта Российской Федерации,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исполнении им своих должностных обязанностей или 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 с  их  исполнением,  сопровождаемая  обвинением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указанного  лица  в  совершении  деяний,  указанных  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настоящей статье, при условии, что факт клеветы установлен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судебном порядке;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применение  насилия  в  отношении  представителя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 либо угроза применения насилия в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отношении представителя государственной власти или его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близких в связи с исполнением им своих должностных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посягательство  на  жизнь  государственного  или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деятеля, совершенное в целях прекращения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государственной или иной политической деятельности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из мести за такую деятельность;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нарушение прав и свобод человека и гражданина,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причинение вреда здоровью и имуществу граждан в связи с их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убеждениями, расовой или национальной принадлежностью,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вероисповеданием,  социальной  принадлежностью  или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происхождением</w:t>
            </w: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Информация, содержащая рекламу алкогольной продукции 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табачных изделий</w:t>
            </w: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</w:tbl>
    <w:p w:rsidR="00F47480" w:rsidRDefault="00F47480">
      <w:pPr>
        <w:spacing w:line="266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19"/>
        </w:numPr>
        <w:tabs>
          <w:tab w:val="left" w:pos="1080"/>
        </w:tabs>
        <w:ind w:left="10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 классу </w:t>
      </w:r>
      <w:r>
        <w:rPr>
          <w:rFonts w:eastAsia="Times New Roman"/>
          <w:sz w:val="24"/>
          <w:szCs w:val="24"/>
        </w:rPr>
        <w:t>относится информация, распространение которой</w:t>
      </w:r>
      <w:r>
        <w:rPr>
          <w:rFonts w:eastAsia="Times New Roman"/>
          <w:b/>
          <w:bCs/>
          <w:sz w:val="24"/>
          <w:szCs w:val="24"/>
        </w:rPr>
        <w:t xml:space="preserve"> не запрещено </w:t>
      </w:r>
      <w:r>
        <w:rPr>
          <w:rFonts w:eastAsia="Times New Roman"/>
          <w:sz w:val="24"/>
          <w:szCs w:val="24"/>
        </w:rPr>
        <w:t>в</w:t>
      </w:r>
    </w:p>
    <w:p w:rsidR="00F47480" w:rsidRDefault="007C507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соответствии с законодательством Российской Федерации, в том числе среди детей, </w:t>
      </w:r>
      <w:r>
        <w:rPr>
          <w:rFonts w:eastAsia="Times New Roman"/>
          <w:b/>
          <w:bCs/>
          <w:sz w:val="24"/>
          <w:szCs w:val="24"/>
        </w:rPr>
        <w:t>но доступ</w:t>
      </w:r>
    </w:p>
    <w:p w:rsidR="00F47480" w:rsidRDefault="00F47480">
      <w:pPr>
        <w:spacing w:line="19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0"/>
        </w:numPr>
        <w:tabs>
          <w:tab w:val="left" w:pos="329"/>
        </w:tabs>
        <w:spacing w:line="234" w:lineRule="auto"/>
        <w:ind w:left="120" w:right="100" w:hanging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которой может быть ограничен </w:t>
      </w:r>
      <w:r>
        <w:rPr>
          <w:rFonts w:eastAsia="Times New Roman"/>
          <w:sz w:val="24"/>
          <w:szCs w:val="24"/>
        </w:rPr>
        <w:t>из образовательной организации в связи с тем, что данная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информация не соответствует задачам образования и воспитания и не имеет отношения к образовательному процессу.</w:t>
      </w:r>
    </w:p>
    <w:p w:rsidR="00F47480" w:rsidRDefault="00F47480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16" w:lineRule="auto"/>
        <w:ind w:left="120" w:right="100" w:firstLine="6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 свободна в выборе и применении классификаторов информации, не имеющей отношения к образовательному процессу, а также несет</w:t>
      </w:r>
    </w:p>
    <w:p w:rsidR="00F47480" w:rsidRDefault="00F47480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невыполнение функций, отнесенных к его компетенции.</w:t>
      </w:r>
    </w:p>
    <w:p w:rsidR="00F47480" w:rsidRDefault="00F47480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35" w:lineRule="auto"/>
        <w:ind w:left="120" w:right="100" w:firstLine="6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Классификатор информации, отнесенной к </w:t>
      </w:r>
      <w:r>
        <w:rPr>
          <w:rFonts w:eastAsia="Times New Roman"/>
          <w:b/>
          <w:bCs/>
          <w:sz w:val="24"/>
          <w:szCs w:val="24"/>
        </w:rPr>
        <w:t>3 классу,</w:t>
      </w:r>
      <w:r>
        <w:rPr>
          <w:rFonts w:eastAsia="Times New Roman"/>
          <w:sz w:val="24"/>
          <w:szCs w:val="24"/>
        </w:rPr>
        <w:t xml:space="preserve"> утверждается локальным актом образовательной организации (решением педагогического совета, положением, приказом и т.д.) и может пополняться и расширяться с соблюдением Федерального закона от 27.07.2006 N 149-ФЗ "Об информации, информационных технологиях и о защите информации".</w:t>
      </w:r>
    </w:p>
    <w:p w:rsidR="00F47480" w:rsidRDefault="00F47480">
      <w:pPr>
        <w:spacing w:line="58" w:lineRule="exact"/>
        <w:rPr>
          <w:rFonts w:eastAsia="Times New Roman"/>
          <w:b/>
          <w:bCs/>
          <w:sz w:val="24"/>
          <w:szCs w:val="24"/>
        </w:rPr>
      </w:pPr>
    </w:p>
    <w:p w:rsidR="00F47480" w:rsidRDefault="007C507F">
      <w:pPr>
        <w:spacing w:line="228" w:lineRule="auto"/>
        <w:ind w:left="120" w:right="100" w:firstLine="6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образовательной организации.</w:t>
      </w:r>
    </w:p>
    <w:p w:rsidR="00F47480" w:rsidRDefault="00F47480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700"/>
        <w:gridCol w:w="6720"/>
      </w:tblGrid>
      <w:tr w:rsidR="00F474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Тематическая</w:t>
            </w:r>
          </w:p>
        </w:tc>
        <w:tc>
          <w:tcPr>
            <w:tcW w:w="6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информации</w:t>
            </w: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категория</w:t>
            </w: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 развлечения</w:t>
            </w:r>
          </w:p>
        </w:tc>
        <w:tc>
          <w:tcPr>
            <w:tcW w:w="672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имеющая отношения к образовательному процессу</w:t>
            </w: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информация:</w:t>
            </w:r>
          </w:p>
        </w:tc>
      </w:tr>
    </w:tbl>
    <w:p w:rsidR="00F47480" w:rsidRDefault="00F47480">
      <w:pPr>
        <w:sectPr w:rsidR="00F47480">
          <w:pgSz w:w="11900" w:h="16840"/>
          <w:pgMar w:top="699" w:right="600" w:bottom="318" w:left="130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700"/>
        <w:gridCol w:w="2440"/>
        <w:gridCol w:w="1300"/>
        <w:gridCol w:w="980"/>
        <w:gridCol w:w="1140"/>
        <w:gridCol w:w="540"/>
        <w:gridCol w:w="320"/>
      </w:tblGrid>
      <w:tr w:rsidR="00F47480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4"/>
            <w:tcBorders>
              <w:top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рейтинги открыток, гороскопов, сонников;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гадания, магия и астрология;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ТВ-программы;</w:t>
            </w: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прогнозы погоды;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тосты, поздравления;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кроссворды, сканворды, ответы к ним;</w:t>
            </w: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кулинария, рецепты, диеты;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мода, одежда, обувь, модные аксессуары, показы мод;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тексты песен, кино, киноактеры, расписания концертов,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спектаклей, кинофильмов, заказ билетов в театры, кино и т.п.;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 службах знакомств, размещении объявлений онлайн;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анекдоты, «приколы», слухи;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 сайтах и журналах для женщин и для мужчин;</w:t>
            </w: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о знаменитостях;</w:t>
            </w: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о  косметике,  парфюмерии,  прическах,  ювелирных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украшениях.</w:t>
            </w: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и медицина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шейпинге, фигуре, похудении, медицине,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медицинских учреждениях, лекарствах, оборудовании, а также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 материалы на тему «Здоровье и медицина», которые,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являясь академическими, по сути, могут быть также отнесены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другим категориям (порнография, трупы и т.п.)</w:t>
            </w: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имеющие отношения к образовательному процессу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онлайновые и оффлайновые игры, советы для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игроков и ключи для прохождения игр, игровые форумы 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чаты</w:t>
            </w: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 сайты,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информацию, не имеющую отношения к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– представи-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 процессу,  сайты  коммерческих  фирм,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тельства негосударст-</w:t>
            </w:r>
          </w:p>
        </w:tc>
        <w:tc>
          <w:tcPr>
            <w:tcW w:w="4720" w:type="dxa"/>
            <w:gridSpan w:val="3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компаний, предприятий, организаций</w:t>
            </w: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венных учреждений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и</w:t>
            </w:r>
          </w:p>
        </w:tc>
        <w:tc>
          <w:tcPr>
            <w:tcW w:w="2440" w:type="dxa"/>
            <w:vAlign w:val="bottom"/>
          </w:tcPr>
          <w:p w:rsidR="00F47480" w:rsidRDefault="007C507F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Немодерируемые</w:t>
            </w:r>
          </w:p>
        </w:tc>
        <w:tc>
          <w:tcPr>
            <w:tcW w:w="1300" w:type="dxa"/>
            <w:vAlign w:val="bottom"/>
          </w:tcPr>
          <w:p w:rsidR="00F47480" w:rsidRDefault="007C507F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форумы,</w:t>
            </w:r>
          </w:p>
        </w:tc>
        <w:tc>
          <w:tcPr>
            <w:tcW w:w="980" w:type="dxa"/>
            <w:vAlign w:val="bottom"/>
          </w:tcPr>
          <w:p w:rsidR="00F47480" w:rsidRDefault="007C507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</w:t>
            </w:r>
          </w:p>
        </w:tc>
        <w:tc>
          <w:tcPr>
            <w:tcW w:w="1680" w:type="dxa"/>
            <w:gridSpan w:val="2"/>
            <w:vAlign w:val="bottom"/>
          </w:tcPr>
          <w:p w:rsidR="00F47480" w:rsidRDefault="007C507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немодерируемая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конференции, гостевые книги, базы данных, содержащие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личную информацию (адреса, телефоны и т. п.), личные</w:t>
            </w:r>
          </w:p>
        </w:tc>
      </w:tr>
      <w:tr w:rsidR="00F47480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F47480" w:rsidRDefault="007C507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странички, дневники, блоги</w:t>
            </w: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3"/>
                <w:szCs w:val="23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Отправка SMS с</w:t>
            </w:r>
          </w:p>
        </w:tc>
        <w:tc>
          <w:tcPr>
            <w:tcW w:w="6400" w:type="dxa"/>
            <w:gridSpan w:val="5"/>
            <w:vAlign w:val="bottom"/>
          </w:tcPr>
          <w:p w:rsidR="00F47480" w:rsidRDefault="007C507F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Сайты, предлагающие услуги по отправке SMS-сообщений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/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4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 - ресурсов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Модерируемые доски</w:t>
            </w:r>
          </w:p>
        </w:tc>
        <w:tc>
          <w:tcPr>
            <w:tcW w:w="6720" w:type="dxa"/>
            <w:gridSpan w:val="6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 информацию, не имеющую отношения к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объявлений</w:t>
            </w: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1300" w:type="dxa"/>
            <w:vAlign w:val="bottom"/>
          </w:tcPr>
          <w:p w:rsidR="00F47480" w:rsidRDefault="007C507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процессу,</w:t>
            </w:r>
          </w:p>
        </w:tc>
        <w:tc>
          <w:tcPr>
            <w:tcW w:w="2120" w:type="dxa"/>
            <w:gridSpan w:val="2"/>
            <w:vAlign w:val="bottom"/>
          </w:tcPr>
          <w:p w:rsidR="00F47480" w:rsidRDefault="007C507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модерируемые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доски</w:t>
            </w:r>
          </w:p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сообщений/объявлений, а также модерируемые чаты</w:t>
            </w: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Нелегальная помощь</w:t>
            </w:r>
          </w:p>
        </w:tc>
        <w:tc>
          <w:tcPr>
            <w:tcW w:w="6400" w:type="dxa"/>
            <w:gridSpan w:val="5"/>
            <w:vAlign w:val="bottom"/>
          </w:tcPr>
          <w:p w:rsidR="00F47480" w:rsidRDefault="007C507F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/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школьникам и</w:t>
            </w:r>
          </w:p>
        </w:tc>
        <w:tc>
          <w:tcPr>
            <w:tcW w:w="24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Онлайн-казино и</w:t>
            </w:r>
          </w:p>
        </w:tc>
        <w:tc>
          <w:tcPr>
            <w:tcW w:w="5860" w:type="dxa"/>
            <w:gridSpan w:val="4"/>
            <w:vAlign w:val="bottom"/>
          </w:tcPr>
          <w:p w:rsidR="00F47480" w:rsidRDefault="007C507F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казино, тотализаторы, игры на деньги,</w:t>
            </w:r>
          </w:p>
        </w:tc>
        <w:tc>
          <w:tcPr>
            <w:tcW w:w="540" w:type="dxa"/>
            <w:vAlign w:val="bottom"/>
          </w:tcPr>
          <w:p w:rsidR="00F47480" w:rsidRDefault="00F47480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/>
        </w:tc>
      </w:tr>
      <w:tr w:rsidR="00F4748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тотализаторы</w:t>
            </w:r>
          </w:p>
        </w:tc>
        <w:tc>
          <w:tcPr>
            <w:tcW w:w="2440" w:type="dxa"/>
            <w:vAlign w:val="bottom"/>
          </w:tcPr>
          <w:p w:rsidR="00F47480" w:rsidRDefault="007C507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 и пр.</w:t>
            </w:r>
          </w:p>
        </w:tc>
        <w:tc>
          <w:tcPr>
            <w:tcW w:w="130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  <w:tr w:rsidR="00F4748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7480" w:rsidRDefault="00F47480">
            <w:pPr>
              <w:rPr>
                <w:sz w:val="24"/>
                <w:szCs w:val="24"/>
              </w:rPr>
            </w:pPr>
          </w:p>
        </w:tc>
      </w:tr>
    </w:tbl>
    <w:p w:rsidR="00F47480" w:rsidRDefault="00F47480">
      <w:pPr>
        <w:sectPr w:rsidR="00F47480">
          <w:pgSz w:w="11900" w:h="16840"/>
          <w:pgMar w:top="699" w:right="600" w:bottom="1440" w:left="1300" w:header="0" w:footer="0" w:gutter="0"/>
          <w:cols w:space="720" w:equalWidth="0">
            <w:col w:w="10000"/>
          </w:cols>
        </w:sectPr>
      </w:pP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F47480" w:rsidRDefault="007C507F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01.09.2022 № ____</w:t>
      </w:r>
    </w:p>
    <w:p w:rsidR="00F47480" w:rsidRDefault="00F47480">
      <w:pPr>
        <w:spacing w:line="299" w:lineRule="exact"/>
        <w:rPr>
          <w:sz w:val="20"/>
          <w:szCs w:val="20"/>
        </w:rPr>
      </w:pPr>
    </w:p>
    <w:p w:rsidR="00F47480" w:rsidRDefault="007C507F">
      <w:pPr>
        <w:spacing w:line="234" w:lineRule="auto"/>
        <w:ind w:left="142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</w:t>
      </w:r>
    </w:p>
    <w:p w:rsidR="00F47480" w:rsidRDefault="00F47480">
      <w:pPr>
        <w:spacing w:line="327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1"/>
        </w:numPr>
        <w:tabs>
          <w:tab w:val="left" w:pos="983"/>
        </w:tabs>
        <w:spacing w:line="224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находиться в сети.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Компьютерные вирусы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32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защиты от вредоносных программ: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1055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современные операционные системы, имеющие серьезный уровень защиты от вредоносных программ;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1084"/>
        </w:tabs>
        <w:spacing w:line="228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971"/>
        </w:tabs>
        <w:spacing w:line="224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1043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Ограничь физический доступ к компьютеру для посторонних лиц;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1002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2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открывай компьютерные файлы, полученные из ненадежных источников. Даже те</w:t>
      </w: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файлы, которые прислал твой знакомый. Лучше уточни у него, отправлял ли он тебе их.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Сети WI-FI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Советы по безопасности работы в общедоступных сетях Wi-fi: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1"/>
          <w:numId w:val="23"/>
        </w:numPr>
        <w:tabs>
          <w:tab w:val="left" w:pos="954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передавай свою личную информацию через общедоступные Wi-Fi сети. Работая в них, желательно не вводить пароли доступа, логины и какие - то номера;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3"/>
        </w:numPr>
        <w:tabs>
          <w:tab w:val="left" w:pos="1024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3"/>
        </w:numPr>
        <w:tabs>
          <w:tab w:val="left" w:pos="954"/>
        </w:tabs>
        <w:spacing w:line="223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47480" w:rsidRDefault="00F47480">
      <w:pPr>
        <w:spacing w:line="2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3"/>
        </w:numPr>
        <w:tabs>
          <w:tab w:val="left" w:pos="962"/>
        </w:tabs>
        <w:ind w:left="962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используй публичный WI-FI для передачи личных данных, например для выхода</w:t>
      </w:r>
    </w:p>
    <w:p w:rsidR="00F47480" w:rsidRDefault="007C507F" w:rsidP="00A3741B">
      <w:pPr>
        <w:numPr>
          <w:ilvl w:val="0"/>
          <w:numId w:val="23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сети или в электронную почту;</w:t>
      </w:r>
    </w:p>
    <w:p w:rsidR="00F47480" w:rsidRDefault="00F47480">
      <w:pPr>
        <w:sectPr w:rsidR="00F47480">
          <w:pgSz w:w="11900" w:h="16840"/>
          <w:pgMar w:top="710" w:right="700" w:bottom="388" w:left="1418" w:header="0" w:footer="0" w:gutter="0"/>
          <w:cols w:space="720" w:equalWidth="0">
            <w:col w:w="9782"/>
          </w:cols>
        </w:sectPr>
      </w:pPr>
    </w:p>
    <w:p w:rsidR="00F47480" w:rsidRDefault="007C507F" w:rsidP="00A3741B">
      <w:pPr>
        <w:numPr>
          <w:ilvl w:val="0"/>
          <w:numId w:val="24"/>
        </w:numPr>
        <w:tabs>
          <w:tab w:val="left" w:pos="962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Используй только защищенное соединение через HTTPS, а не HTTP, т.е. при наборе веб-адреса вводи именно "https://";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4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мобильном телефоне отключи функцию "Подключение к Wi-Fi автоматически". Не</w:t>
      </w: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допускай автоматического подключения устройства к сетям Wi-Fi без твоего согласия.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Социальные сети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5"/>
        </w:numPr>
        <w:tabs>
          <w:tab w:val="left" w:pos="258"/>
        </w:tabs>
        <w:spacing w:line="216" w:lineRule="auto"/>
        <w:ind w:left="2" w:right="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социальных сетях, может быть найдена и использована кем угодно, в том числе не обязательно с благими намерениями.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>
      <w:pPr>
        <w:ind w:left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советы по безопасности в социальных сетях:</w:t>
      </w:r>
    </w:p>
    <w:p w:rsidR="00F47480" w:rsidRDefault="007C507F" w:rsidP="00A3741B">
      <w:pPr>
        <w:numPr>
          <w:ilvl w:val="1"/>
          <w:numId w:val="25"/>
        </w:numPr>
        <w:tabs>
          <w:tab w:val="left" w:pos="962"/>
        </w:tabs>
        <w:ind w:left="962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Ограничь список друзей. У тебя в друзьях не должно быть случайных и незнакомых</w:t>
      </w:r>
    </w:p>
    <w:p w:rsidR="00F47480" w:rsidRDefault="007C507F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людей;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974"/>
        </w:tabs>
        <w:spacing w:line="224" w:lineRule="auto"/>
        <w:ind w:left="2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966"/>
        </w:tabs>
        <w:spacing w:line="224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966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983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1017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5"/>
        </w:numPr>
        <w:tabs>
          <w:tab w:val="left" w:pos="1022"/>
        </w:tabs>
        <w:spacing w:line="216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месту, а не во все сразу.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деньги</w:t>
      </w:r>
    </w:p>
    <w:p w:rsidR="00F47480" w:rsidRDefault="007C507F">
      <w:pPr>
        <w:spacing w:line="235" w:lineRule="auto"/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деньги - это очень удобный способ платежей, однако существуют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мошенники, которые хотят получить эти деньги.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6"/>
        </w:numPr>
        <w:tabs>
          <w:tab w:val="left" w:pos="938"/>
        </w:tabs>
        <w:spacing w:line="228" w:lineRule="auto"/>
        <w:ind w:left="2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16" w:lineRule="auto"/>
        <w:ind w:left="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>
      <w:pPr>
        <w:ind w:left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советы по безопасной работе с электронными деньгами: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24" w:lineRule="auto"/>
        <w:ind w:left="2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16" w:lineRule="auto"/>
        <w:ind w:left="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28" w:lineRule="auto"/>
        <w:ind w:left="2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7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вводи свои личные данные на сайтах, которым не доверяешь.</w:t>
      </w:r>
    </w:p>
    <w:p w:rsidR="00F47480" w:rsidRDefault="00F47480">
      <w:pPr>
        <w:spacing w:line="23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29" w:lineRule="auto"/>
        <w:ind w:left="702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Электронная почта </w:t>
      </w:r>
      <w:r>
        <w:rPr>
          <w:rFonts w:eastAsia="Times New Roman"/>
          <w:sz w:val="24"/>
          <w:szCs w:val="24"/>
        </w:rPr>
        <w:t>Электронная почта - это технология и предоставляемые ею услуги по пересылке и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24" w:lineRule="auto"/>
        <w:ind w:left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F47480" w:rsidRDefault="00F47480">
      <w:pPr>
        <w:sectPr w:rsidR="00F47480">
          <w:pgSz w:w="11900" w:h="16840"/>
          <w:pgMar w:top="763" w:right="700" w:bottom="389" w:left="1418" w:header="0" w:footer="0" w:gutter="0"/>
          <w:cols w:space="720" w:equalWidth="0">
            <w:col w:w="9782"/>
          </w:cols>
        </w:sectPr>
      </w:pPr>
    </w:p>
    <w:p w:rsidR="00F47480" w:rsidRDefault="007C50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советы по безопасной работе с электронной почтой: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28"/>
        </w:numPr>
        <w:tabs>
          <w:tab w:val="left" w:pos="1013"/>
        </w:tabs>
        <w:spacing w:line="22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8"/>
        </w:numPr>
        <w:tabs>
          <w:tab w:val="left" w:pos="1032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указывай в личной почте личную информацию. Например, лучше выбрать "музыкальный_фанат@" или "рок2013" вместо "тема13";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8"/>
        </w:numPr>
        <w:tabs>
          <w:tab w:val="left" w:pos="958"/>
        </w:tabs>
        <w:spacing w:line="216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8"/>
        </w:numPr>
        <w:tabs>
          <w:tab w:val="left" w:pos="1061"/>
        </w:tabs>
        <w:spacing w:line="216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28"/>
        </w:numPr>
        <w:tabs>
          <w:tab w:val="left" w:pos="1094"/>
        </w:tabs>
        <w:spacing w:line="216" w:lineRule="auto"/>
        <w:ind w:firstLine="7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9"/>
        </w:numPr>
        <w:tabs>
          <w:tab w:val="left" w:pos="1085"/>
        </w:tabs>
        <w:spacing w:line="22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9"/>
        </w:numPr>
        <w:tabs>
          <w:tab w:val="left" w:pos="970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29"/>
        </w:numPr>
        <w:tabs>
          <w:tab w:val="left" w:pos="960"/>
        </w:tabs>
        <w:ind w:left="9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окончания работы на почтовом сервисе перед закрытием вкладки с сайтом не</w:t>
      </w: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забудь нажать на "Выйти".</w:t>
      </w:r>
    </w:p>
    <w:p w:rsidR="00F47480" w:rsidRDefault="00F47480">
      <w:pPr>
        <w:spacing w:line="23" w:lineRule="exact"/>
        <w:rPr>
          <w:sz w:val="20"/>
          <w:szCs w:val="20"/>
        </w:rPr>
      </w:pPr>
    </w:p>
    <w:p w:rsidR="00F47480" w:rsidRDefault="007C507F">
      <w:pPr>
        <w:spacing w:line="229" w:lineRule="auto"/>
        <w:ind w:left="700" w:right="20" w:hanging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Кибербуллинг или виртуальное издевательство </w:t>
      </w:r>
      <w:r>
        <w:rPr>
          <w:rFonts w:eastAsia="Times New Roman"/>
          <w:sz w:val="24"/>
          <w:szCs w:val="24"/>
        </w:rPr>
        <w:t>Кибербуллинг - преследование сообщениями, содержащими оскорбления, агрессию,</w:t>
      </w:r>
    </w:p>
    <w:p w:rsidR="00F47480" w:rsidRDefault="00F47480">
      <w:pPr>
        <w:spacing w:line="56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запугивание; хулиганство; социальное бойкотирование с помощью различных интернетсервисов.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советы по борьбе с кибербуллингом: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0"/>
        </w:numPr>
        <w:tabs>
          <w:tab w:val="left" w:pos="955"/>
        </w:tabs>
        <w:spacing w:line="22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0"/>
        </w:numPr>
        <w:tabs>
          <w:tab w:val="left" w:pos="940"/>
        </w:tabs>
        <w:ind w:left="9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Управляй своей киберрепутацией;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30"/>
        </w:numPr>
        <w:tabs>
          <w:tab w:val="left" w:pos="1121"/>
        </w:tabs>
        <w:spacing w:line="216" w:lineRule="auto"/>
        <w:ind w:firstLine="7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Анонимность в сети мнимая. Существуют способы выяснить, кто стоит за анонимным аккаунтом;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1"/>
        </w:numPr>
        <w:tabs>
          <w:tab w:val="left" w:pos="958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1"/>
        </w:numPr>
        <w:tabs>
          <w:tab w:val="left" w:pos="940"/>
        </w:tabs>
        <w:ind w:left="9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Соблюдай свою виртуальную честь смолоду;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1"/>
        </w:numPr>
        <w:tabs>
          <w:tab w:val="left" w:pos="1020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1"/>
        </w:numPr>
        <w:tabs>
          <w:tab w:val="left" w:pos="1013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1"/>
        </w:numPr>
        <w:tabs>
          <w:tab w:val="left" w:pos="950"/>
        </w:tabs>
        <w:spacing w:line="216" w:lineRule="auto"/>
        <w:ind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психологическая помощь, сообщить взрослым о факте агрессивного поведения в сети.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Мобильный телефон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советы для безопасности мобильного телефона: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>
      <w:pPr>
        <w:spacing w:line="21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 - то платные услуги;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F47480" w:rsidRDefault="00F47480">
      <w:pPr>
        <w:sectPr w:rsidR="00F47480">
          <w:pgSz w:w="11900" w:h="16840"/>
          <w:pgMar w:top="710" w:right="700" w:bottom="389" w:left="1420" w:header="0" w:footer="0" w:gutter="0"/>
          <w:cols w:space="720" w:equalWidth="0">
            <w:col w:w="9780"/>
          </w:cols>
        </w:sectPr>
      </w:pPr>
    </w:p>
    <w:p w:rsidR="00F47480" w:rsidRDefault="007C507F">
      <w:pPr>
        <w:spacing w:line="225" w:lineRule="auto"/>
        <w:ind w:left="700" w:right="2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Необходимо обновлять операционную систему твоего смартфона; Используй антивирусные программы для мобильных телефонов;</w:t>
      </w:r>
    </w:p>
    <w:p w:rsidR="00F47480" w:rsidRDefault="00F47480">
      <w:pPr>
        <w:spacing w:line="56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того как ты выйдешь с сайта, где вводил личную информацию, зайди в настройки браузера и удали cookies;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Периодически проверяй, какие платные услуги активированы на твоем номере; Давай свой номер мобильного телефона только людям, которых ты знаешь и кому доверяешь;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Bluetooth должен быть выключен, когда ты им не пользуешься. Не забывай иногда проверять это.</w:t>
      </w:r>
    </w:p>
    <w:p w:rsidR="00F47480" w:rsidRDefault="00F47480">
      <w:pPr>
        <w:spacing w:line="6" w:lineRule="exact"/>
        <w:rPr>
          <w:sz w:val="20"/>
          <w:szCs w:val="20"/>
        </w:rPr>
      </w:pP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Online игры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47480" w:rsidRDefault="00F47480">
      <w:pPr>
        <w:spacing w:line="58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2"/>
        </w:numPr>
        <w:tabs>
          <w:tab w:val="left" w:pos="936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советы по безопасности твоего игрового аккаунта: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16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>
      <w:pPr>
        <w:spacing w:line="216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Не указывай личную информацию в профайле игры;</w:t>
      </w: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Уважай других участников по игре;</w:t>
      </w: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Не устанавливай неофициальные патчи и моды;</w:t>
      </w: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Используй сложные и разные пароли;</w:t>
      </w:r>
    </w:p>
    <w:p w:rsidR="00F47480" w:rsidRDefault="007C507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Даже во время игры не стоит отключать антивирус. Пока ты играешь, твой</w:t>
      </w: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могут заразить.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Фишинг или кража личных данных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F47480" w:rsidRDefault="00F47480">
      <w:pPr>
        <w:spacing w:line="1" w:lineRule="exact"/>
        <w:rPr>
          <w:sz w:val="20"/>
          <w:szCs w:val="20"/>
        </w:rPr>
      </w:pPr>
    </w:p>
    <w:p w:rsidR="00F47480" w:rsidRDefault="007C507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советы по борьбе с фишингом: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953"/>
        </w:tabs>
        <w:spacing w:line="22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1000"/>
        </w:tabs>
        <w:ind w:left="10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безопасные веб-сайты, в том числе, интернет-магазинов и поисковых</w:t>
      </w:r>
    </w:p>
    <w:p w:rsidR="00F47480" w:rsidRDefault="007C50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систем;</w:t>
      </w:r>
    </w:p>
    <w:p w:rsidR="00F47480" w:rsidRDefault="00F47480">
      <w:pPr>
        <w:spacing w:line="53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1027"/>
        </w:tabs>
        <w:spacing w:line="216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999"/>
        </w:tabs>
        <w:spacing w:line="224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940"/>
        </w:tabs>
        <w:ind w:left="9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 надежный пароль (PIN) на мобильный телефон;</w:t>
      </w:r>
    </w:p>
    <w:p w:rsidR="00F47480" w:rsidRDefault="007C507F" w:rsidP="00A3741B">
      <w:pPr>
        <w:numPr>
          <w:ilvl w:val="0"/>
          <w:numId w:val="33"/>
        </w:numPr>
        <w:tabs>
          <w:tab w:val="left" w:pos="940"/>
        </w:tabs>
        <w:spacing w:line="237" w:lineRule="auto"/>
        <w:ind w:left="9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Отключи сохранение пароля в браузере;</w:t>
      </w:r>
    </w:p>
    <w:p w:rsidR="00F47480" w:rsidRDefault="00F47480">
      <w:pPr>
        <w:spacing w:line="54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3"/>
        </w:numPr>
        <w:tabs>
          <w:tab w:val="left" w:pos="970"/>
        </w:tabs>
        <w:spacing w:line="216" w:lineRule="auto"/>
        <w:ind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47480" w:rsidRDefault="00F47480">
      <w:pPr>
        <w:sectPr w:rsidR="00F47480">
          <w:pgSz w:w="11900" w:h="16840"/>
          <w:pgMar w:top="763" w:right="700" w:bottom="389" w:left="1420" w:header="0" w:footer="0" w:gutter="0"/>
          <w:cols w:space="720" w:equalWidth="0">
            <w:col w:w="9780"/>
          </w:cols>
        </w:sect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Цифровая репутация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16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0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47480" w:rsidRDefault="00F47480">
      <w:pPr>
        <w:spacing w:line="4" w:lineRule="exact"/>
        <w:rPr>
          <w:sz w:val="20"/>
          <w:szCs w:val="20"/>
        </w:rPr>
      </w:pPr>
    </w:p>
    <w:p w:rsidR="00F47480" w:rsidRDefault="007C507F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советы по защите цифровой репутации:</w:t>
      </w:r>
    </w:p>
    <w:p w:rsidR="00F47480" w:rsidRDefault="00F47480">
      <w:pPr>
        <w:spacing w:line="54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4"/>
        </w:numPr>
        <w:tabs>
          <w:tab w:val="left" w:pos="1031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F47480" w:rsidRDefault="00F47480">
      <w:pPr>
        <w:spacing w:line="55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4"/>
        </w:numPr>
        <w:tabs>
          <w:tab w:val="left" w:pos="1002"/>
        </w:tabs>
        <w:spacing w:line="216" w:lineRule="auto"/>
        <w:ind w:left="2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4"/>
        </w:numPr>
        <w:tabs>
          <w:tab w:val="left" w:pos="962"/>
        </w:tabs>
        <w:ind w:left="962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размещай и не указывай информацию, которая может кого-либо оскорблять или</w:t>
      </w: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обижать.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Авторское право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>
      <w:pPr>
        <w:spacing w:line="22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>
      <w:pPr>
        <w:spacing w:line="233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47480" w:rsidRDefault="00F47480">
      <w:pPr>
        <w:spacing w:line="57" w:lineRule="exact"/>
        <w:rPr>
          <w:sz w:val="20"/>
          <w:szCs w:val="20"/>
        </w:rPr>
      </w:pPr>
    </w:p>
    <w:p w:rsidR="00F47480" w:rsidRDefault="007C507F">
      <w:pPr>
        <w:spacing w:line="228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47480" w:rsidRDefault="00F47480">
      <w:pPr>
        <w:spacing w:line="6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портале</w:t>
      </w:r>
    </w:p>
    <w:p w:rsidR="00F47480" w:rsidRDefault="007C507F">
      <w:pPr>
        <w:spacing w:line="235" w:lineRule="auto"/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Сетевичок.рф - твой главный советчик в сети. Здесь ты можешь узнать о безопасности</w:t>
      </w:r>
    </w:p>
    <w:p w:rsidR="00F47480" w:rsidRDefault="00F47480">
      <w:pPr>
        <w:spacing w:line="55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5"/>
        </w:numPr>
        <w:tabs>
          <w:tab w:val="left" w:pos="174"/>
        </w:tabs>
        <w:spacing w:line="225" w:lineRule="auto"/>
        <w:ind w:left="2" w:right="20" w:hanging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47480" w:rsidRDefault="00F47480">
      <w:pPr>
        <w:spacing w:line="200" w:lineRule="exact"/>
        <w:rPr>
          <w:sz w:val="20"/>
          <w:szCs w:val="20"/>
        </w:rPr>
      </w:pPr>
    </w:p>
    <w:p w:rsidR="00F47480" w:rsidRDefault="00F47480">
      <w:pPr>
        <w:spacing w:line="200" w:lineRule="exact"/>
        <w:rPr>
          <w:sz w:val="20"/>
          <w:szCs w:val="20"/>
        </w:rPr>
      </w:pPr>
    </w:p>
    <w:p w:rsidR="00F47480" w:rsidRDefault="00F47480">
      <w:pPr>
        <w:spacing w:line="200" w:lineRule="exact"/>
        <w:rPr>
          <w:sz w:val="20"/>
          <w:szCs w:val="20"/>
        </w:rPr>
      </w:pPr>
    </w:p>
    <w:p w:rsidR="00F47480" w:rsidRDefault="00F47480">
      <w:pPr>
        <w:spacing w:line="254" w:lineRule="exact"/>
        <w:rPr>
          <w:sz w:val="20"/>
          <w:szCs w:val="20"/>
        </w:rPr>
      </w:pPr>
    </w:p>
    <w:p w:rsidR="00F47480" w:rsidRDefault="007C507F" w:rsidP="00406C94">
      <w:pPr>
        <w:spacing w:line="231" w:lineRule="auto"/>
        <w:ind w:left="3862" w:right="760" w:hanging="24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ИНСТРУКЦИЯ ДЛЯ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 ИНФОРМАЦИОННОЙ БЕЗОПАСНОСТИ</w:t>
      </w:r>
    </w:p>
    <w:p w:rsidR="00F47480" w:rsidRDefault="00F47480" w:rsidP="00406C94">
      <w:pPr>
        <w:spacing w:line="2" w:lineRule="exact"/>
        <w:jc w:val="center"/>
        <w:rPr>
          <w:sz w:val="20"/>
          <w:szCs w:val="20"/>
        </w:rPr>
      </w:pPr>
    </w:p>
    <w:p w:rsidR="00F47480" w:rsidRDefault="007C507F" w:rsidP="00406C94">
      <w:pPr>
        <w:ind w:left="70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НЕЛЬЗЯ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 w:rsidP="00A3741B">
      <w:pPr>
        <w:numPr>
          <w:ilvl w:val="0"/>
          <w:numId w:val="36"/>
        </w:numPr>
        <w:tabs>
          <w:tab w:val="left" w:pos="1031"/>
        </w:tabs>
        <w:spacing w:line="215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6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Открывать вложенные файлы электронной почты, когда не знаешь отправителя;</w:t>
      </w:r>
    </w:p>
    <w:p w:rsidR="00F47480" w:rsidRDefault="007C507F" w:rsidP="00A3741B">
      <w:pPr>
        <w:numPr>
          <w:ilvl w:val="0"/>
          <w:numId w:val="36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Грубить, придираться, оказывать давление - вести себя невежливо и агрессивно;</w:t>
      </w:r>
    </w:p>
    <w:p w:rsidR="00F47480" w:rsidRDefault="00F47480">
      <w:pPr>
        <w:sectPr w:rsidR="00F47480">
          <w:pgSz w:w="11900" w:h="16840"/>
          <w:pgMar w:top="714" w:right="700" w:bottom="388" w:left="1418" w:header="0" w:footer="0" w:gutter="0"/>
          <w:cols w:space="720" w:equalWidth="0">
            <w:col w:w="9782"/>
          </w:cols>
        </w:sectPr>
      </w:pPr>
    </w:p>
    <w:p w:rsidR="00F47480" w:rsidRDefault="007C507F" w:rsidP="00A3741B">
      <w:pPr>
        <w:numPr>
          <w:ilvl w:val="0"/>
          <w:numId w:val="37"/>
        </w:numPr>
        <w:tabs>
          <w:tab w:val="left" w:pos="962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 распоряжайся деньгами твоей семьи без разрешения старших - всегда спрашивай родителей;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0"/>
          <w:numId w:val="37"/>
        </w:numPr>
        <w:tabs>
          <w:tab w:val="left" w:pos="962"/>
        </w:tabs>
        <w:ind w:left="962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встречайся с Интернет-знакомыми в реальной жизни - посоветуйся со взрослым,</w:t>
      </w: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которому доверяешь.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ОСТОРОЖНО</w:t>
      </w:r>
    </w:p>
    <w:p w:rsidR="00F47480" w:rsidRDefault="00F47480">
      <w:pPr>
        <w:spacing w:line="49" w:lineRule="exact"/>
        <w:rPr>
          <w:sz w:val="20"/>
          <w:szCs w:val="20"/>
        </w:rPr>
      </w:pPr>
    </w:p>
    <w:p w:rsidR="00F47480" w:rsidRDefault="007C507F" w:rsidP="00A3741B">
      <w:pPr>
        <w:numPr>
          <w:ilvl w:val="1"/>
          <w:numId w:val="38"/>
        </w:numPr>
        <w:tabs>
          <w:tab w:val="left" w:pos="959"/>
        </w:tabs>
        <w:spacing w:line="216" w:lineRule="auto"/>
        <w:ind w:left="2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все пишут правду. Читаешь о себе неправду в Интернете - сообщи об этом своим родителям или опекунам;</w:t>
      </w:r>
    </w:p>
    <w:p w:rsidR="00F47480" w:rsidRDefault="00F47480">
      <w:pPr>
        <w:spacing w:line="1" w:lineRule="exact"/>
        <w:rPr>
          <w:rFonts w:eastAsia="Times New Roman"/>
          <w:sz w:val="24"/>
          <w:szCs w:val="24"/>
        </w:rPr>
      </w:pPr>
    </w:p>
    <w:p w:rsidR="00F47480" w:rsidRDefault="007C507F" w:rsidP="00A3741B">
      <w:pPr>
        <w:numPr>
          <w:ilvl w:val="1"/>
          <w:numId w:val="38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Приглашают переписываться, играть, обмениваться - проверь, нет ли подвоха;</w:t>
      </w:r>
    </w:p>
    <w:p w:rsidR="00F47480" w:rsidRDefault="007C507F" w:rsidP="00A3741B">
      <w:pPr>
        <w:numPr>
          <w:ilvl w:val="1"/>
          <w:numId w:val="38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Незаконное копирование файлов в Интернете - воровство;</w:t>
      </w:r>
    </w:p>
    <w:p w:rsidR="00F47480" w:rsidRDefault="007C507F" w:rsidP="00A3741B">
      <w:pPr>
        <w:numPr>
          <w:ilvl w:val="1"/>
          <w:numId w:val="38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Всегда рассказывай взрослым о проблемах в сети - они всегда помогут;</w:t>
      </w:r>
    </w:p>
    <w:p w:rsidR="00F47480" w:rsidRDefault="007C507F" w:rsidP="00A3741B">
      <w:pPr>
        <w:numPr>
          <w:ilvl w:val="1"/>
          <w:numId w:val="38"/>
        </w:numPr>
        <w:tabs>
          <w:tab w:val="left" w:pos="962"/>
        </w:tabs>
        <w:ind w:left="962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Используй настройки безопасности и приватности, чтобы не потерять свои аккаунты</w:t>
      </w:r>
    </w:p>
    <w:p w:rsidR="00F47480" w:rsidRDefault="007C507F" w:rsidP="00A3741B">
      <w:pPr>
        <w:numPr>
          <w:ilvl w:val="0"/>
          <w:numId w:val="38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соцсетях и других порталах.</w:t>
      </w:r>
    </w:p>
    <w:p w:rsidR="00F47480" w:rsidRDefault="00F47480">
      <w:pPr>
        <w:spacing w:line="5" w:lineRule="exact"/>
        <w:rPr>
          <w:sz w:val="20"/>
          <w:szCs w:val="20"/>
        </w:rPr>
      </w:pPr>
    </w:p>
    <w:p w:rsidR="00F47480" w:rsidRDefault="007C507F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МОЖНО</w:t>
      </w:r>
    </w:p>
    <w:p w:rsidR="00F47480" w:rsidRDefault="007C507F" w:rsidP="00A3741B">
      <w:pPr>
        <w:numPr>
          <w:ilvl w:val="0"/>
          <w:numId w:val="39"/>
        </w:numPr>
        <w:tabs>
          <w:tab w:val="left" w:pos="942"/>
        </w:tabs>
        <w:spacing w:line="235" w:lineRule="auto"/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Уважай других пользователей;</w:t>
      </w:r>
    </w:p>
    <w:p w:rsidR="00F47480" w:rsidRDefault="007C507F" w:rsidP="00A3741B">
      <w:pPr>
        <w:numPr>
          <w:ilvl w:val="0"/>
          <w:numId w:val="39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Пользуешься Интернет-источником - делай ссылку на него;</w:t>
      </w:r>
    </w:p>
    <w:p w:rsidR="00F47480" w:rsidRDefault="007C507F" w:rsidP="00A3741B">
      <w:pPr>
        <w:numPr>
          <w:ilvl w:val="0"/>
          <w:numId w:val="39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Открывай только те ссылки, в которых уверен;</w:t>
      </w:r>
    </w:p>
    <w:p w:rsidR="00F47480" w:rsidRDefault="007C507F" w:rsidP="00A3741B">
      <w:pPr>
        <w:numPr>
          <w:ilvl w:val="0"/>
          <w:numId w:val="39"/>
        </w:numPr>
        <w:tabs>
          <w:tab w:val="left" w:pos="942"/>
        </w:tabs>
        <w:ind w:left="942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за помощью взрослым - родители, опекуны и администрация сайтов всегда</w:t>
      </w:r>
    </w:p>
    <w:p w:rsidR="00F47480" w:rsidRDefault="007C507F">
      <w:pPr>
        <w:ind w:left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помогут;</w:t>
      </w:r>
    </w:p>
    <w:p w:rsidR="00F47480" w:rsidRDefault="00F47480" w:rsidP="00406C94">
      <w:pPr>
        <w:tabs>
          <w:tab w:val="left" w:pos="942"/>
        </w:tabs>
        <w:ind w:left="942"/>
        <w:rPr>
          <w:rFonts w:eastAsia="Times New Roman"/>
          <w:sz w:val="24"/>
          <w:szCs w:val="24"/>
        </w:rPr>
      </w:pPr>
    </w:p>
    <w:sectPr w:rsidR="00F47480" w:rsidSect="00F47480">
      <w:pgSz w:w="11900" w:h="16840"/>
      <w:pgMar w:top="763" w:right="700" w:bottom="1440" w:left="1418" w:header="0" w:footer="0" w:gutter="0"/>
      <w:cols w:space="720" w:equalWidth="0">
        <w:col w:w="97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pacing w:val="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Symbol" w:hint="default"/>
        <w:spacing w:val="0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pacing w:val="0"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spacing w:val="0"/>
        <w:sz w:val="26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  <w:spacing w:val="0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spacing w:val="0"/>
        <w:sz w:val="26"/>
        <w:szCs w:val="26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Courier New" w:hAnsi="Courier New" w:cs="Courier New" w:hint="default"/>
        <w:spacing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 w:hint="default"/>
        <w:spacing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ourier New" w:hAnsi="Courier New" w:cs="Courier New" w:hint="default"/>
        <w:spacing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Courier New" w:hAnsi="Courier New" w:cs="Courier New" w:hint="default"/>
        <w:spacing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ourier New" w:hAnsi="Courier New" w:cs="Courier New" w:hint="default"/>
        <w:spacing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Courier New" w:hAnsi="Courier New" w:cs="Courier New" w:hint="default"/>
        <w:spacing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Courier New" w:hAnsi="Courier New" w:cs="Courier New" w:hint="default"/>
        <w:spacing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Courier New" w:hAnsi="Courier New" w:cs="Courier New" w:hint="default"/>
        <w:spacing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Courier New" w:hAnsi="Courier New" w:cs="Courier New" w:hint="default"/>
        <w:spacing w:val="0"/>
        <w:sz w:val="26"/>
        <w:szCs w:val="26"/>
      </w:rPr>
    </w:lvl>
  </w:abstractNum>
  <w:abstractNum w:abstractNumId="8">
    <w:nsid w:val="00000009"/>
    <w:multiLevelType w:val="singleLevel"/>
    <w:tmpl w:val="00000009"/>
    <w:name w:val="WW8Num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0"/>
        <w:sz w:val="26"/>
        <w:szCs w:val="26"/>
      </w:rPr>
    </w:lvl>
  </w:abstractNum>
  <w:abstractNum w:abstractNumId="10">
    <w:nsid w:val="0000000B"/>
    <w:multiLevelType w:val="singleLevel"/>
    <w:tmpl w:val="0000000B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pacing w:val="0"/>
        <w:sz w:val="26"/>
        <w:szCs w:val="26"/>
      </w:rPr>
    </w:lvl>
  </w:abstractNum>
  <w:abstractNum w:abstractNumId="11">
    <w:nsid w:val="0000000C"/>
    <w:multiLevelType w:val="singleLevel"/>
    <w:tmpl w:val="0000000C"/>
    <w:name w:val="WW8Num12"/>
    <w:lvl w:ilvl="0">
      <w:start w:val="65535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pacing w:val="0"/>
        <w:sz w:val="26"/>
        <w:szCs w:val="26"/>
      </w:rPr>
    </w:lvl>
  </w:abstractNum>
  <w:abstractNum w:abstractNumId="12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pacing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30A"/>
    <w:multiLevelType w:val="hybridMultilevel"/>
    <w:tmpl w:val="A0567C5C"/>
    <w:lvl w:ilvl="0" w:tplc="6EC041DA">
      <w:start w:val="1"/>
      <w:numFmt w:val="bullet"/>
      <w:lvlText w:val="к"/>
      <w:lvlJc w:val="left"/>
    </w:lvl>
    <w:lvl w:ilvl="1" w:tplc="BD54C28C">
      <w:start w:val="1"/>
      <w:numFmt w:val="bullet"/>
      <w:lvlText w:val="•"/>
      <w:lvlJc w:val="left"/>
    </w:lvl>
    <w:lvl w:ilvl="2" w:tplc="05420E0A">
      <w:numFmt w:val="decimal"/>
      <w:lvlText w:val=""/>
      <w:lvlJc w:val="left"/>
    </w:lvl>
    <w:lvl w:ilvl="3" w:tplc="D70C6C6C">
      <w:numFmt w:val="decimal"/>
      <w:lvlText w:val=""/>
      <w:lvlJc w:val="left"/>
    </w:lvl>
    <w:lvl w:ilvl="4" w:tplc="DF7C223E">
      <w:numFmt w:val="decimal"/>
      <w:lvlText w:val=""/>
      <w:lvlJc w:val="left"/>
    </w:lvl>
    <w:lvl w:ilvl="5" w:tplc="0EAAFBD4">
      <w:numFmt w:val="decimal"/>
      <w:lvlText w:val=""/>
      <w:lvlJc w:val="left"/>
    </w:lvl>
    <w:lvl w:ilvl="6" w:tplc="A08E08EC">
      <w:numFmt w:val="decimal"/>
      <w:lvlText w:val=""/>
      <w:lvlJc w:val="left"/>
    </w:lvl>
    <w:lvl w:ilvl="7" w:tplc="BDF28BA6">
      <w:numFmt w:val="decimal"/>
      <w:lvlText w:val=""/>
      <w:lvlJc w:val="left"/>
    </w:lvl>
    <w:lvl w:ilvl="8" w:tplc="CFD6CADC">
      <w:numFmt w:val="decimal"/>
      <w:lvlText w:val=""/>
      <w:lvlJc w:val="left"/>
    </w:lvl>
  </w:abstractNum>
  <w:abstractNum w:abstractNumId="14">
    <w:nsid w:val="00000822"/>
    <w:multiLevelType w:val="hybridMultilevel"/>
    <w:tmpl w:val="3C84EA34"/>
    <w:lvl w:ilvl="0" w:tplc="57AE0016">
      <w:start w:val="4"/>
      <w:numFmt w:val="decimal"/>
      <w:lvlText w:val="%1."/>
      <w:lvlJc w:val="left"/>
    </w:lvl>
    <w:lvl w:ilvl="1" w:tplc="A48CF8B2">
      <w:numFmt w:val="decimal"/>
      <w:lvlText w:val=""/>
      <w:lvlJc w:val="left"/>
    </w:lvl>
    <w:lvl w:ilvl="2" w:tplc="55A623F4">
      <w:numFmt w:val="decimal"/>
      <w:lvlText w:val=""/>
      <w:lvlJc w:val="left"/>
    </w:lvl>
    <w:lvl w:ilvl="3" w:tplc="A2BC6EAC">
      <w:numFmt w:val="decimal"/>
      <w:lvlText w:val=""/>
      <w:lvlJc w:val="left"/>
    </w:lvl>
    <w:lvl w:ilvl="4" w:tplc="40C4EE2C">
      <w:numFmt w:val="decimal"/>
      <w:lvlText w:val=""/>
      <w:lvlJc w:val="left"/>
    </w:lvl>
    <w:lvl w:ilvl="5" w:tplc="D552542A">
      <w:numFmt w:val="decimal"/>
      <w:lvlText w:val=""/>
      <w:lvlJc w:val="left"/>
    </w:lvl>
    <w:lvl w:ilvl="6" w:tplc="2376B8B8">
      <w:numFmt w:val="decimal"/>
      <w:lvlText w:val=""/>
      <w:lvlJc w:val="left"/>
    </w:lvl>
    <w:lvl w:ilvl="7" w:tplc="E0B2CA3C">
      <w:numFmt w:val="decimal"/>
      <w:lvlText w:val=""/>
      <w:lvlJc w:val="left"/>
    </w:lvl>
    <w:lvl w:ilvl="8" w:tplc="FB0CAA96">
      <w:numFmt w:val="decimal"/>
      <w:lvlText w:val=""/>
      <w:lvlJc w:val="left"/>
    </w:lvl>
  </w:abstractNum>
  <w:abstractNum w:abstractNumId="15">
    <w:nsid w:val="00000BDB"/>
    <w:multiLevelType w:val="hybridMultilevel"/>
    <w:tmpl w:val="F18C3F00"/>
    <w:lvl w:ilvl="0" w:tplc="5AEEF1DC">
      <w:start w:val="1"/>
      <w:numFmt w:val="bullet"/>
      <w:lvlText w:val="•"/>
      <w:lvlJc w:val="left"/>
    </w:lvl>
    <w:lvl w:ilvl="1" w:tplc="3FEE14AA">
      <w:numFmt w:val="decimal"/>
      <w:lvlText w:val=""/>
      <w:lvlJc w:val="left"/>
    </w:lvl>
    <w:lvl w:ilvl="2" w:tplc="130AA4B6">
      <w:numFmt w:val="decimal"/>
      <w:lvlText w:val=""/>
      <w:lvlJc w:val="left"/>
    </w:lvl>
    <w:lvl w:ilvl="3" w:tplc="78A23D0E">
      <w:numFmt w:val="decimal"/>
      <w:lvlText w:val=""/>
      <w:lvlJc w:val="left"/>
    </w:lvl>
    <w:lvl w:ilvl="4" w:tplc="BDDE5E28">
      <w:numFmt w:val="decimal"/>
      <w:lvlText w:val=""/>
      <w:lvlJc w:val="left"/>
    </w:lvl>
    <w:lvl w:ilvl="5" w:tplc="A9024C3A">
      <w:numFmt w:val="decimal"/>
      <w:lvlText w:val=""/>
      <w:lvlJc w:val="left"/>
    </w:lvl>
    <w:lvl w:ilvl="6" w:tplc="C01A39A0">
      <w:numFmt w:val="decimal"/>
      <w:lvlText w:val=""/>
      <w:lvlJc w:val="left"/>
    </w:lvl>
    <w:lvl w:ilvl="7" w:tplc="2536D0F6">
      <w:numFmt w:val="decimal"/>
      <w:lvlText w:val=""/>
      <w:lvlJc w:val="left"/>
    </w:lvl>
    <w:lvl w:ilvl="8" w:tplc="10DAC0E0">
      <w:numFmt w:val="decimal"/>
      <w:lvlText w:val=""/>
      <w:lvlJc w:val="left"/>
    </w:lvl>
  </w:abstractNum>
  <w:abstractNum w:abstractNumId="16">
    <w:nsid w:val="00000DDC"/>
    <w:multiLevelType w:val="hybridMultilevel"/>
    <w:tmpl w:val="A8903EB0"/>
    <w:lvl w:ilvl="0" w:tplc="576C2376">
      <w:start w:val="1"/>
      <w:numFmt w:val="bullet"/>
      <w:lvlText w:val="К"/>
      <w:lvlJc w:val="left"/>
    </w:lvl>
    <w:lvl w:ilvl="1" w:tplc="E190F85C">
      <w:numFmt w:val="decimal"/>
      <w:lvlText w:val=""/>
      <w:lvlJc w:val="left"/>
    </w:lvl>
    <w:lvl w:ilvl="2" w:tplc="6698746C">
      <w:numFmt w:val="decimal"/>
      <w:lvlText w:val=""/>
      <w:lvlJc w:val="left"/>
    </w:lvl>
    <w:lvl w:ilvl="3" w:tplc="E56847CE">
      <w:numFmt w:val="decimal"/>
      <w:lvlText w:val=""/>
      <w:lvlJc w:val="left"/>
    </w:lvl>
    <w:lvl w:ilvl="4" w:tplc="28A23954">
      <w:numFmt w:val="decimal"/>
      <w:lvlText w:val=""/>
      <w:lvlJc w:val="left"/>
    </w:lvl>
    <w:lvl w:ilvl="5" w:tplc="ABAC52C2">
      <w:numFmt w:val="decimal"/>
      <w:lvlText w:val=""/>
      <w:lvlJc w:val="left"/>
    </w:lvl>
    <w:lvl w:ilvl="6" w:tplc="3FC2515E">
      <w:numFmt w:val="decimal"/>
      <w:lvlText w:val=""/>
      <w:lvlJc w:val="left"/>
    </w:lvl>
    <w:lvl w:ilvl="7" w:tplc="D2B4C830">
      <w:numFmt w:val="decimal"/>
      <w:lvlText w:val=""/>
      <w:lvlJc w:val="left"/>
    </w:lvl>
    <w:lvl w:ilvl="8" w:tplc="7340D142">
      <w:numFmt w:val="decimal"/>
      <w:lvlText w:val=""/>
      <w:lvlJc w:val="left"/>
    </w:lvl>
  </w:abstractNum>
  <w:abstractNum w:abstractNumId="17">
    <w:nsid w:val="00001366"/>
    <w:multiLevelType w:val="hybridMultilevel"/>
    <w:tmpl w:val="10747232"/>
    <w:lvl w:ilvl="0" w:tplc="898E7E9E">
      <w:start w:val="1"/>
      <w:numFmt w:val="bullet"/>
      <w:lvlText w:val="В"/>
      <w:lvlJc w:val="left"/>
    </w:lvl>
    <w:lvl w:ilvl="1" w:tplc="0CEC1770">
      <w:numFmt w:val="decimal"/>
      <w:lvlText w:val=""/>
      <w:lvlJc w:val="left"/>
    </w:lvl>
    <w:lvl w:ilvl="2" w:tplc="8654A416">
      <w:numFmt w:val="decimal"/>
      <w:lvlText w:val=""/>
      <w:lvlJc w:val="left"/>
    </w:lvl>
    <w:lvl w:ilvl="3" w:tplc="81ECD8B4">
      <w:numFmt w:val="decimal"/>
      <w:lvlText w:val=""/>
      <w:lvlJc w:val="left"/>
    </w:lvl>
    <w:lvl w:ilvl="4" w:tplc="17CC47F0">
      <w:numFmt w:val="decimal"/>
      <w:lvlText w:val=""/>
      <w:lvlJc w:val="left"/>
    </w:lvl>
    <w:lvl w:ilvl="5" w:tplc="3042AC94">
      <w:numFmt w:val="decimal"/>
      <w:lvlText w:val=""/>
      <w:lvlJc w:val="left"/>
    </w:lvl>
    <w:lvl w:ilvl="6" w:tplc="4DAAEDB6">
      <w:numFmt w:val="decimal"/>
      <w:lvlText w:val=""/>
      <w:lvlJc w:val="left"/>
    </w:lvl>
    <w:lvl w:ilvl="7" w:tplc="F9002B54">
      <w:numFmt w:val="decimal"/>
      <w:lvlText w:val=""/>
      <w:lvlJc w:val="left"/>
    </w:lvl>
    <w:lvl w:ilvl="8" w:tplc="8D80F132">
      <w:numFmt w:val="decimal"/>
      <w:lvlText w:val=""/>
      <w:lvlJc w:val="left"/>
    </w:lvl>
  </w:abstractNum>
  <w:abstractNum w:abstractNumId="18">
    <w:nsid w:val="000015A1"/>
    <w:multiLevelType w:val="hybridMultilevel"/>
    <w:tmpl w:val="07EC4CFC"/>
    <w:lvl w:ilvl="0" w:tplc="D8F48CF2">
      <w:start w:val="1"/>
      <w:numFmt w:val="decimal"/>
      <w:lvlText w:val="%1."/>
      <w:lvlJc w:val="left"/>
    </w:lvl>
    <w:lvl w:ilvl="1" w:tplc="9B5C9894">
      <w:numFmt w:val="decimal"/>
      <w:lvlText w:val=""/>
      <w:lvlJc w:val="left"/>
    </w:lvl>
    <w:lvl w:ilvl="2" w:tplc="E988C524">
      <w:numFmt w:val="decimal"/>
      <w:lvlText w:val=""/>
      <w:lvlJc w:val="left"/>
    </w:lvl>
    <w:lvl w:ilvl="3" w:tplc="85EAE7AA">
      <w:numFmt w:val="decimal"/>
      <w:lvlText w:val=""/>
      <w:lvlJc w:val="left"/>
    </w:lvl>
    <w:lvl w:ilvl="4" w:tplc="111476F0">
      <w:numFmt w:val="decimal"/>
      <w:lvlText w:val=""/>
      <w:lvlJc w:val="left"/>
    </w:lvl>
    <w:lvl w:ilvl="5" w:tplc="3C54CF62">
      <w:numFmt w:val="decimal"/>
      <w:lvlText w:val=""/>
      <w:lvlJc w:val="left"/>
    </w:lvl>
    <w:lvl w:ilvl="6" w:tplc="99D4DB5C">
      <w:numFmt w:val="decimal"/>
      <w:lvlText w:val=""/>
      <w:lvlJc w:val="left"/>
    </w:lvl>
    <w:lvl w:ilvl="7" w:tplc="1832A258">
      <w:numFmt w:val="decimal"/>
      <w:lvlText w:val=""/>
      <w:lvlJc w:val="left"/>
    </w:lvl>
    <w:lvl w:ilvl="8" w:tplc="7C0C5558">
      <w:numFmt w:val="decimal"/>
      <w:lvlText w:val=""/>
      <w:lvlJc w:val="left"/>
    </w:lvl>
  </w:abstractNum>
  <w:abstractNum w:abstractNumId="19">
    <w:nsid w:val="00001A49"/>
    <w:multiLevelType w:val="hybridMultilevel"/>
    <w:tmpl w:val="9B0A7B96"/>
    <w:lvl w:ilvl="0" w:tplc="BFD4A1B8">
      <w:start w:val="1"/>
      <w:numFmt w:val="bullet"/>
      <w:lvlText w:val="и"/>
      <w:lvlJc w:val="left"/>
    </w:lvl>
    <w:lvl w:ilvl="1" w:tplc="8B826AAA">
      <w:numFmt w:val="decimal"/>
      <w:lvlText w:val=""/>
      <w:lvlJc w:val="left"/>
    </w:lvl>
    <w:lvl w:ilvl="2" w:tplc="9E464CB2">
      <w:numFmt w:val="decimal"/>
      <w:lvlText w:val=""/>
      <w:lvlJc w:val="left"/>
    </w:lvl>
    <w:lvl w:ilvl="3" w:tplc="C7A0FC22">
      <w:numFmt w:val="decimal"/>
      <w:lvlText w:val=""/>
      <w:lvlJc w:val="left"/>
    </w:lvl>
    <w:lvl w:ilvl="4" w:tplc="707A9352">
      <w:numFmt w:val="decimal"/>
      <w:lvlText w:val=""/>
      <w:lvlJc w:val="left"/>
    </w:lvl>
    <w:lvl w:ilvl="5" w:tplc="1B1A20EC">
      <w:numFmt w:val="decimal"/>
      <w:lvlText w:val=""/>
      <w:lvlJc w:val="left"/>
    </w:lvl>
    <w:lvl w:ilvl="6" w:tplc="689C982C">
      <w:numFmt w:val="decimal"/>
      <w:lvlText w:val=""/>
      <w:lvlJc w:val="left"/>
    </w:lvl>
    <w:lvl w:ilvl="7" w:tplc="5A560B04">
      <w:numFmt w:val="decimal"/>
      <w:lvlText w:val=""/>
      <w:lvlJc w:val="left"/>
    </w:lvl>
    <w:lvl w:ilvl="8" w:tplc="021C3C74">
      <w:numFmt w:val="decimal"/>
      <w:lvlText w:val=""/>
      <w:lvlJc w:val="left"/>
    </w:lvl>
  </w:abstractNum>
  <w:abstractNum w:abstractNumId="20">
    <w:nsid w:val="00001CD0"/>
    <w:multiLevelType w:val="hybridMultilevel"/>
    <w:tmpl w:val="BB4A7CA6"/>
    <w:lvl w:ilvl="0" w:tplc="75D635FE">
      <w:start w:val="4"/>
      <w:numFmt w:val="decimal"/>
      <w:lvlText w:val="%1."/>
      <w:lvlJc w:val="left"/>
    </w:lvl>
    <w:lvl w:ilvl="1" w:tplc="B79683A4">
      <w:numFmt w:val="decimal"/>
      <w:lvlText w:val=""/>
      <w:lvlJc w:val="left"/>
    </w:lvl>
    <w:lvl w:ilvl="2" w:tplc="91C81872">
      <w:numFmt w:val="decimal"/>
      <w:lvlText w:val=""/>
      <w:lvlJc w:val="left"/>
    </w:lvl>
    <w:lvl w:ilvl="3" w:tplc="1616B2FC">
      <w:numFmt w:val="decimal"/>
      <w:lvlText w:val=""/>
      <w:lvlJc w:val="left"/>
    </w:lvl>
    <w:lvl w:ilvl="4" w:tplc="0F36FED4">
      <w:numFmt w:val="decimal"/>
      <w:lvlText w:val=""/>
      <w:lvlJc w:val="left"/>
    </w:lvl>
    <w:lvl w:ilvl="5" w:tplc="9482EE14">
      <w:numFmt w:val="decimal"/>
      <w:lvlText w:val=""/>
      <w:lvlJc w:val="left"/>
    </w:lvl>
    <w:lvl w:ilvl="6" w:tplc="31782DB0">
      <w:numFmt w:val="decimal"/>
      <w:lvlText w:val=""/>
      <w:lvlJc w:val="left"/>
    </w:lvl>
    <w:lvl w:ilvl="7" w:tplc="133AEFB0">
      <w:numFmt w:val="decimal"/>
      <w:lvlText w:val=""/>
      <w:lvlJc w:val="left"/>
    </w:lvl>
    <w:lvl w:ilvl="8" w:tplc="C310D800">
      <w:numFmt w:val="decimal"/>
      <w:lvlText w:val=""/>
      <w:lvlJc w:val="left"/>
    </w:lvl>
  </w:abstractNum>
  <w:abstractNum w:abstractNumId="21">
    <w:nsid w:val="00002213"/>
    <w:multiLevelType w:val="hybridMultilevel"/>
    <w:tmpl w:val="2042D9D8"/>
    <w:lvl w:ilvl="0" w:tplc="C562B230">
      <w:start w:val="2"/>
      <w:numFmt w:val="decimal"/>
      <w:lvlText w:val="%1."/>
      <w:lvlJc w:val="left"/>
    </w:lvl>
    <w:lvl w:ilvl="1" w:tplc="8E6E875A">
      <w:numFmt w:val="decimal"/>
      <w:lvlText w:val=""/>
      <w:lvlJc w:val="left"/>
    </w:lvl>
    <w:lvl w:ilvl="2" w:tplc="FB64CFD4">
      <w:numFmt w:val="decimal"/>
      <w:lvlText w:val=""/>
      <w:lvlJc w:val="left"/>
    </w:lvl>
    <w:lvl w:ilvl="3" w:tplc="A1BE89E2">
      <w:numFmt w:val="decimal"/>
      <w:lvlText w:val=""/>
      <w:lvlJc w:val="left"/>
    </w:lvl>
    <w:lvl w:ilvl="4" w:tplc="4E0A40A6">
      <w:numFmt w:val="decimal"/>
      <w:lvlText w:val=""/>
      <w:lvlJc w:val="left"/>
    </w:lvl>
    <w:lvl w:ilvl="5" w:tplc="893A19BE">
      <w:numFmt w:val="decimal"/>
      <w:lvlText w:val=""/>
      <w:lvlJc w:val="left"/>
    </w:lvl>
    <w:lvl w:ilvl="6" w:tplc="016244A8">
      <w:numFmt w:val="decimal"/>
      <w:lvlText w:val=""/>
      <w:lvlJc w:val="left"/>
    </w:lvl>
    <w:lvl w:ilvl="7" w:tplc="66E26AB2">
      <w:numFmt w:val="decimal"/>
      <w:lvlText w:val=""/>
      <w:lvlJc w:val="left"/>
    </w:lvl>
    <w:lvl w:ilvl="8" w:tplc="A36C063A">
      <w:numFmt w:val="decimal"/>
      <w:lvlText w:val=""/>
      <w:lvlJc w:val="left"/>
    </w:lvl>
  </w:abstractNum>
  <w:abstractNum w:abstractNumId="22">
    <w:nsid w:val="0000260D"/>
    <w:multiLevelType w:val="hybridMultilevel"/>
    <w:tmpl w:val="2D046B8C"/>
    <w:lvl w:ilvl="0" w:tplc="48F8AF5A">
      <w:start w:val="1"/>
      <w:numFmt w:val="bullet"/>
      <w:lvlText w:val="•"/>
      <w:lvlJc w:val="left"/>
    </w:lvl>
    <w:lvl w:ilvl="1" w:tplc="8A648E72">
      <w:numFmt w:val="decimal"/>
      <w:lvlText w:val=""/>
      <w:lvlJc w:val="left"/>
    </w:lvl>
    <w:lvl w:ilvl="2" w:tplc="0D281522">
      <w:numFmt w:val="decimal"/>
      <w:lvlText w:val=""/>
      <w:lvlJc w:val="left"/>
    </w:lvl>
    <w:lvl w:ilvl="3" w:tplc="1AC0B178">
      <w:numFmt w:val="decimal"/>
      <w:lvlText w:val=""/>
      <w:lvlJc w:val="left"/>
    </w:lvl>
    <w:lvl w:ilvl="4" w:tplc="FB664338">
      <w:numFmt w:val="decimal"/>
      <w:lvlText w:val=""/>
      <w:lvlJc w:val="left"/>
    </w:lvl>
    <w:lvl w:ilvl="5" w:tplc="2506CD7A">
      <w:numFmt w:val="decimal"/>
      <w:lvlText w:val=""/>
      <w:lvlJc w:val="left"/>
    </w:lvl>
    <w:lvl w:ilvl="6" w:tplc="75D04D62">
      <w:numFmt w:val="decimal"/>
      <w:lvlText w:val=""/>
      <w:lvlJc w:val="left"/>
    </w:lvl>
    <w:lvl w:ilvl="7" w:tplc="F6781E2A">
      <w:numFmt w:val="decimal"/>
      <w:lvlText w:val=""/>
      <w:lvlJc w:val="left"/>
    </w:lvl>
    <w:lvl w:ilvl="8" w:tplc="AEB61C4C">
      <w:numFmt w:val="decimal"/>
      <w:lvlText w:val=""/>
      <w:lvlJc w:val="left"/>
    </w:lvl>
  </w:abstractNum>
  <w:abstractNum w:abstractNumId="23">
    <w:nsid w:val="00002C3B"/>
    <w:multiLevelType w:val="hybridMultilevel"/>
    <w:tmpl w:val="96A60A8A"/>
    <w:lvl w:ilvl="0" w:tplc="CA8E56A6">
      <w:start w:val="1"/>
      <w:numFmt w:val="decimal"/>
      <w:lvlText w:val="%1."/>
      <w:lvlJc w:val="left"/>
    </w:lvl>
    <w:lvl w:ilvl="1" w:tplc="9FCA997E">
      <w:numFmt w:val="decimal"/>
      <w:lvlText w:val=""/>
      <w:lvlJc w:val="left"/>
    </w:lvl>
    <w:lvl w:ilvl="2" w:tplc="FE523226">
      <w:numFmt w:val="decimal"/>
      <w:lvlText w:val=""/>
      <w:lvlJc w:val="left"/>
    </w:lvl>
    <w:lvl w:ilvl="3" w:tplc="628E7258">
      <w:numFmt w:val="decimal"/>
      <w:lvlText w:val=""/>
      <w:lvlJc w:val="left"/>
    </w:lvl>
    <w:lvl w:ilvl="4" w:tplc="26480F60">
      <w:numFmt w:val="decimal"/>
      <w:lvlText w:val=""/>
      <w:lvlJc w:val="left"/>
    </w:lvl>
    <w:lvl w:ilvl="5" w:tplc="35601DEA">
      <w:numFmt w:val="decimal"/>
      <w:lvlText w:val=""/>
      <w:lvlJc w:val="left"/>
    </w:lvl>
    <w:lvl w:ilvl="6" w:tplc="F92CBAAA">
      <w:numFmt w:val="decimal"/>
      <w:lvlText w:val=""/>
      <w:lvlJc w:val="left"/>
    </w:lvl>
    <w:lvl w:ilvl="7" w:tplc="A8C4F0CE">
      <w:numFmt w:val="decimal"/>
      <w:lvlText w:val=""/>
      <w:lvlJc w:val="left"/>
    </w:lvl>
    <w:lvl w:ilvl="8" w:tplc="D88ACDBA">
      <w:numFmt w:val="decimal"/>
      <w:lvlText w:val=""/>
      <w:lvlJc w:val="left"/>
    </w:lvl>
  </w:abstractNum>
  <w:abstractNum w:abstractNumId="24">
    <w:nsid w:val="00002E40"/>
    <w:multiLevelType w:val="hybridMultilevel"/>
    <w:tmpl w:val="EC0C0594"/>
    <w:lvl w:ilvl="0" w:tplc="7A00BD96">
      <w:start w:val="1"/>
      <w:numFmt w:val="bullet"/>
      <w:lvlText w:val="в"/>
      <w:lvlJc w:val="left"/>
    </w:lvl>
    <w:lvl w:ilvl="1" w:tplc="D294F624">
      <w:start w:val="1"/>
      <w:numFmt w:val="decimal"/>
      <w:lvlText w:val="%2."/>
      <w:lvlJc w:val="left"/>
    </w:lvl>
    <w:lvl w:ilvl="2" w:tplc="4D74BA3C">
      <w:numFmt w:val="decimal"/>
      <w:lvlText w:val=""/>
      <w:lvlJc w:val="left"/>
    </w:lvl>
    <w:lvl w:ilvl="3" w:tplc="12FC89E2">
      <w:numFmt w:val="decimal"/>
      <w:lvlText w:val=""/>
      <w:lvlJc w:val="left"/>
    </w:lvl>
    <w:lvl w:ilvl="4" w:tplc="3566E242">
      <w:numFmt w:val="decimal"/>
      <w:lvlText w:val=""/>
      <w:lvlJc w:val="left"/>
    </w:lvl>
    <w:lvl w:ilvl="5" w:tplc="93F6EC7C">
      <w:numFmt w:val="decimal"/>
      <w:lvlText w:val=""/>
      <w:lvlJc w:val="left"/>
    </w:lvl>
    <w:lvl w:ilvl="6" w:tplc="FCC0EAF0">
      <w:numFmt w:val="decimal"/>
      <w:lvlText w:val=""/>
      <w:lvlJc w:val="left"/>
    </w:lvl>
    <w:lvl w:ilvl="7" w:tplc="83D28B6C">
      <w:numFmt w:val="decimal"/>
      <w:lvlText w:val=""/>
      <w:lvlJc w:val="left"/>
    </w:lvl>
    <w:lvl w:ilvl="8" w:tplc="45A408DA">
      <w:numFmt w:val="decimal"/>
      <w:lvlText w:val=""/>
      <w:lvlJc w:val="left"/>
    </w:lvl>
  </w:abstractNum>
  <w:abstractNum w:abstractNumId="25">
    <w:nsid w:val="0000301C"/>
    <w:multiLevelType w:val="hybridMultilevel"/>
    <w:tmpl w:val="13E234F0"/>
    <w:lvl w:ilvl="0" w:tplc="2B62A4F4">
      <w:start w:val="1"/>
      <w:numFmt w:val="bullet"/>
      <w:lvlText w:val="•"/>
      <w:lvlJc w:val="left"/>
    </w:lvl>
    <w:lvl w:ilvl="1" w:tplc="B5E0CDD4">
      <w:numFmt w:val="decimal"/>
      <w:lvlText w:val=""/>
      <w:lvlJc w:val="left"/>
    </w:lvl>
    <w:lvl w:ilvl="2" w:tplc="CF96283C">
      <w:numFmt w:val="decimal"/>
      <w:lvlText w:val=""/>
      <w:lvlJc w:val="left"/>
    </w:lvl>
    <w:lvl w:ilvl="3" w:tplc="F4B445CE">
      <w:numFmt w:val="decimal"/>
      <w:lvlText w:val=""/>
      <w:lvlJc w:val="left"/>
    </w:lvl>
    <w:lvl w:ilvl="4" w:tplc="5BF8C632">
      <w:numFmt w:val="decimal"/>
      <w:lvlText w:val=""/>
      <w:lvlJc w:val="left"/>
    </w:lvl>
    <w:lvl w:ilvl="5" w:tplc="228A7182">
      <w:numFmt w:val="decimal"/>
      <w:lvlText w:val=""/>
      <w:lvlJc w:val="left"/>
    </w:lvl>
    <w:lvl w:ilvl="6" w:tplc="1220AA10">
      <w:numFmt w:val="decimal"/>
      <w:lvlText w:val=""/>
      <w:lvlJc w:val="left"/>
    </w:lvl>
    <w:lvl w:ilvl="7" w:tplc="C9AA169A">
      <w:numFmt w:val="decimal"/>
      <w:lvlText w:val=""/>
      <w:lvlJc w:val="left"/>
    </w:lvl>
    <w:lvl w:ilvl="8" w:tplc="808E6096">
      <w:numFmt w:val="decimal"/>
      <w:lvlText w:val=""/>
      <w:lvlJc w:val="left"/>
    </w:lvl>
  </w:abstractNum>
  <w:abstractNum w:abstractNumId="26">
    <w:nsid w:val="0000314F"/>
    <w:multiLevelType w:val="hybridMultilevel"/>
    <w:tmpl w:val="12721548"/>
    <w:lvl w:ilvl="0" w:tplc="CF187F16">
      <w:start w:val="1"/>
      <w:numFmt w:val="bullet"/>
      <w:lvlText w:val="С"/>
      <w:lvlJc w:val="left"/>
    </w:lvl>
    <w:lvl w:ilvl="1" w:tplc="FBCEB182">
      <w:numFmt w:val="decimal"/>
      <w:lvlText w:val=""/>
      <w:lvlJc w:val="left"/>
    </w:lvl>
    <w:lvl w:ilvl="2" w:tplc="3DB01D4E">
      <w:numFmt w:val="decimal"/>
      <w:lvlText w:val=""/>
      <w:lvlJc w:val="left"/>
    </w:lvl>
    <w:lvl w:ilvl="3" w:tplc="A2DA1906">
      <w:numFmt w:val="decimal"/>
      <w:lvlText w:val=""/>
      <w:lvlJc w:val="left"/>
    </w:lvl>
    <w:lvl w:ilvl="4" w:tplc="560C5EC2">
      <w:numFmt w:val="decimal"/>
      <w:lvlText w:val=""/>
      <w:lvlJc w:val="left"/>
    </w:lvl>
    <w:lvl w:ilvl="5" w:tplc="B36A5B68">
      <w:numFmt w:val="decimal"/>
      <w:lvlText w:val=""/>
      <w:lvlJc w:val="left"/>
    </w:lvl>
    <w:lvl w:ilvl="6" w:tplc="162E3668">
      <w:numFmt w:val="decimal"/>
      <w:lvlText w:val=""/>
      <w:lvlJc w:val="left"/>
    </w:lvl>
    <w:lvl w:ilvl="7" w:tplc="9B2EBB04">
      <w:numFmt w:val="decimal"/>
      <w:lvlText w:val=""/>
      <w:lvlJc w:val="left"/>
    </w:lvl>
    <w:lvl w:ilvl="8" w:tplc="3210E424">
      <w:numFmt w:val="decimal"/>
      <w:lvlText w:val=""/>
      <w:lvlJc w:val="left"/>
    </w:lvl>
  </w:abstractNum>
  <w:abstractNum w:abstractNumId="27">
    <w:nsid w:val="0000323B"/>
    <w:multiLevelType w:val="hybridMultilevel"/>
    <w:tmpl w:val="7A103F4E"/>
    <w:lvl w:ilvl="0" w:tplc="0CBE35AA">
      <w:start w:val="2"/>
      <w:numFmt w:val="decimal"/>
      <w:lvlText w:val="%1."/>
      <w:lvlJc w:val="left"/>
    </w:lvl>
    <w:lvl w:ilvl="1" w:tplc="4D6480B8">
      <w:numFmt w:val="decimal"/>
      <w:lvlText w:val=""/>
      <w:lvlJc w:val="left"/>
    </w:lvl>
    <w:lvl w:ilvl="2" w:tplc="82EACD46">
      <w:numFmt w:val="decimal"/>
      <w:lvlText w:val=""/>
      <w:lvlJc w:val="left"/>
    </w:lvl>
    <w:lvl w:ilvl="3" w:tplc="A0B0212C">
      <w:numFmt w:val="decimal"/>
      <w:lvlText w:val=""/>
      <w:lvlJc w:val="left"/>
    </w:lvl>
    <w:lvl w:ilvl="4" w:tplc="E646A572">
      <w:numFmt w:val="decimal"/>
      <w:lvlText w:val=""/>
      <w:lvlJc w:val="left"/>
    </w:lvl>
    <w:lvl w:ilvl="5" w:tplc="81AC20D2">
      <w:numFmt w:val="decimal"/>
      <w:lvlText w:val=""/>
      <w:lvlJc w:val="left"/>
    </w:lvl>
    <w:lvl w:ilvl="6" w:tplc="9B163B84">
      <w:numFmt w:val="decimal"/>
      <w:lvlText w:val=""/>
      <w:lvlJc w:val="left"/>
    </w:lvl>
    <w:lvl w:ilvl="7" w:tplc="89A641EC">
      <w:numFmt w:val="decimal"/>
      <w:lvlText w:val=""/>
      <w:lvlJc w:val="left"/>
    </w:lvl>
    <w:lvl w:ilvl="8" w:tplc="8A1E0E26">
      <w:numFmt w:val="decimal"/>
      <w:lvlText w:val=""/>
      <w:lvlJc w:val="left"/>
    </w:lvl>
  </w:abstractNum>
  <w:abstractNum w:abstractNumId="28">
    <w:nsid w:val="0000366B"/>
    <w:multiLevelType w:val="hybridMultilevel"/>
    <w:tmpl w:val="268878B6"/>
    <w:lvl w:ilvl="0" w:tplc="4160640C">
      <w:start w:val="1"/>
      <w:numFmt w:val="decimal"/>
      <w:lvlText w:val="%1."/>
      <w:lvlJc w:val="left"/>
    </w:lvl>
    <w:lvl w:ilvl="1" w:tplc="78DE575E">
      <w:start w:val="5"/>
      <w:numFmt w:val="decimal"/>
      <w:lvlText w:val="%2."/>
      <w:lvlJc w:val="left"/>
    </w:lvl>
    <w:lvl w:ilvl="2" w:tplc="19F2DFFC">
      <w:numFmt w:val="decimal"/>
      <w:lvlText w:val=""/>
      <w:lvlJc w:val="left"/>
    </w:lvl>
    <w:lvl w:ilvl="3" w:tplc="6A90802E">
      <w:numFmt w:val="decimal"/>
      <w:lvlText w:val=""/>
      <w:lvlJc w:val="left"/>
    </w:lvl>
    <w:lvl w:ilvl="4" w:tplc="D7D0E00E">
      <w:numFmt w:val="decimal"/>
      <w:lvlText w:val=""/>
      <w:lvlJc w:val="left"/>
    </w:lvl>
    <w:lvl w:ilvl="5" w:tplc="F692CCF8">
      <w:numFmt w:val="decimal"/>
      <w:lvlText w:val=""/>
      <w:lvlJc w:val="left"/>
    </w:lvl>
    <w:lvl w:ilvl="6" w:tplc="C6764A1E">
      <w:numFmt w:val="decimal"/>
      <w:lvlText w:val=""/>
      <w:lvlJc w:val="left"/>
    </w:lvl>
    <w:lvl w:ilvl="7" w:tplc="B376477C">
      <w:numFmt w:val="decimal"/>
      <w:lvlText w:val=""/>
      <w:lvlJc w:val="left"/>
    </w:lvl>
    <w:lvl w:ilvl="8" w:tplc="F648BF62">
      <w:numFmt w:val="decimal"/>
      <w:lvlText w:val=""/>
      <w:lvlJc w:val="left"/>
    </w:lvl>
  </w:abstractNum>
  <w:abstractNum w:abstractNumId="29">
    <w:nsid w:val="00003A9E"/>
    <w:multiLevelType w:val="hybridMultilevel"/>
    <w:tmpl w:val="42EA5D90"/>
    <w:lvl w:ilvl="0" w:tplc="E092DB08">
      <w:start w:val="1"/>
      <w:numFmt w:val="bullet"/>
      <w:lvlText w:val="и"/>
      <w:lvlJc w:val="left"/>
    </w:lvl>
    <w:lvl w:ilvl="1" w:tplc="6FC2C914">
      <w:start w:val="1"/>
      <w:numFmt w:val="decimal"/>
      <w:lvlText w:val="%2)"/>
      <w:lvlJc w:val="left"/>
    </w:lvl>
    <w:lvl w:ilvl="2" w:tplc="9CD07D04">
      <w:numFmt w:val="decimal"/>
      <w:lvlText w:val=""/>
      <w:lvlJc w:val="left"/>
    </w:lvl>
    <w:lvl w:ilvl="3" w:tplc="6F7A0C32">
      <w:numFmt w:val="decimal"/>
      <w:lvlText w:val=""/>
      <w:lvlJc w:val="left"/>
    </w:lvl>
    <w:lvl w:ilvl="4" w:tplc="1D34A95E">
      <w:numFmt w:val="decimal"/>
      <w:lvlText w:val=""/>
      <w:lvlJc w:val="left"/>
    </w:lvl>
    <w:lvl w:ilvl="5" w:tplc="008EB5D0">
      <w:numFmt w:val="decimal"/>
      <w:lvlText w:val=""/>
      <w:lvlJc w:val="left"/>
    </w:lvl>
    <w:lvl w:ilvl="6" w:tplc="67768AA4">
      <w:numFmt w:val="decimal"/>
      <w:lvlText w:val=""/>
      <w:lvlJc w:val="left"/>
    </w:lvl>
    <w:lvl w:ilvl="7" w:tplc="40CADFCC">
      <w:numFmt w:val="decimal"/>
      <w:lvlText w:val=""/>
      <w:lvlJc w:val="left"/>
    </w:lvl>
    <w:lvl w:ilvl="8" w:tplc="38C2C4CE">
      <w:numFmt w:val="decimal"/>
      <w:lvlText w:val=""/>
      <w:lvlJc w:val="left"/>
    </w:lvl>
  </w:abstractNum>
  <w:abstractNum w:abstractNumId="30">
    <w:nsid w:val="00003BF6"/>
    <w:multiLevelType w:val="hybridMultilevel"/>
    <w:tmpl w:val="BC4E9CFE"/>
    <w:lvl w:ilvl="0" w:tplc="5DA87A50">
      <w:start w:val="1"/>
      <w:numFmt w:val="bullet"/>
      <w:lvlText w:val="К"/>
      <w:lvlJc w:val="left"/>
    </w:lvl>
    <w:lvl w:ilvl="1" w:tplc="DA6C037C">
      <w:numFmt w:val="decimal"/>
      <w:lvlText w:val=""/>
      <w:lvlJc w:val="left"/>
    </w:lvl>
    <w:lvl w:ilvl="2" w:tplc="1D12B1A8">
      <w:numFmt w:val="decimal"/>
      <w:lvlText w:val=""/>
      <w:lvlJc w:val="left"/>
    </w:lvl>
    <w:lvl w:ilvl="3" w:tplc="E710E998">
      <w:numFmt w:val="decimal"/>
      <w:lvlText w:val=""/>
      <w:lvlJc w:val="left"/>
    </w:lvl>
    <w:lvl w:ilvl="4" w:tplc="05A873EE">
      <w:numFmt w:val="decimal"/>
      <w:lvlText w:val=""/>
      <w:lvlJc w:val="left"/>
    </w:lvl>
    <w:lvl w:ilvl="5" w:tplc="FF96D28C">
      <w:numFmt w:val="decimal"/>
      <w:lvlText w:val=""/>
      <w:lvlJc w:val="left"/>
    </w:lvl>
    <w:lvl w:ilvl="6" w:tplc="D5AEF8CC">
      <w:numFmt w:val="decimal"/>
      <w:lvlText w:val=""/>
      <w:lvlJc w:val="left"/>
    </w:lvl>
    <w:lvl w:ilvl="7" w:tplc="5A283E90">
      <w:numFmt w:val="decimal"/>
      <w:lvlText w:val=""/>
      <w:lvlJc w:val="left"/>
    </w:lvl>
    <w:lvl w:ilvl="8" w:tplc="A2D2BCB0">
      <w:numFmt w:val="decimal"/>
      <w:lvlText w:val=""/>
      <w:lvlJc w:val="left"/>
    </w:lvl>
  </w:abstractNum>
  <w:abstractNum w:abstractNumId="31">
    <w:nsid w:val="00003E12"/>
    <w:multiLevelType w:val="hybridMultilevel"/>
    <w:tmpl w:val="8FCE6146"/>
    <w:lvl w:ilvl="0" w:tplc="28D836A0">
      <w:start w:val="1"/>
      <w:numFmt w:val="bullet"/>
      <w:lvlText w:val="и"/>
      <w:lvlJc w:val="left"/>
    </w:lvl>
    <w:lvl w:ilvl="1" w:tplc="EF04FD22">
      <w:start w:val="1"/>
      <w:numFmt w:val="bullet"/>
      <w:lvlText w:val="\emdash "/>
      <w:lvlJc w:val="left"/>
    </w:lvl>
    <w:lvl w:ilvl="2" w:tplc="B9B49D84">
      <w:numFmt w:val="decimal"/>
      <w:lvlText w:val=""/>
      <w:lvlJc w:val="left"/>
    </w:lvl>
    <w:lvl w:ilvl="3" w:tplc="69BE0262">
      <w:numFmt w:val="decimal"/>
      <w:lvlText w:val=""/>
      <w:lvlJc w:val="left"/>
    </w:lvl>
    <w:lvl w:ilvl="4" w:tplc="D370E584">
      <w:numFmt w:val="decimal"/>
      <w:lvlText w:val=""/>
      <w:lvlJc w:val="left"/>
    </w:lvl>
    <w:lvl w:ilvl="5" w:tplc="8FF668F4">
      <w:numFmt w:val="decimal"/>
      <w:lvlText w:val=""/>
      <w:lvlJc w:val="left"/>
    </w:lvl>
    <w:lvl w:ilvl="6" w:tplc="FA46D5D6">
      <w:numFmt w:val="decimal"/>
      <w:lvlText w:val=""/>
      <w:lvlJc w:val="left"/>
    </w:lvl>
    <w:lvl w:ilvl="7" w:tplc="223004DC">
      <w:numFmt w:val="decimal"/>
      <w:lvlText w:val=""/>
      <w:lvlJc w:val="left"/>
    </w:lvl>
    <w:lvl w:ilvl="8" w:tplc="EA16FE12">
      <w:numFmt w:val="decimal"/>
      <w:lvlText w:val=""/>
      <w:lvlJc w:val="left"/>
    </w:lvl>
  </w:abstractNum>
  <w:abstractNum w:abstractNumId="32">
    <w:nsid w:val="00003EF6"/>
    <w:multiLevelType w:val="hybridMultilevel"/>
    <w:tmpl w:val="521A0ABC"/>
    <w:lvl w:ilvl="0" w:tplc="2488CA5C">
      <w:start w:val="1"/>
      <w:numFmt w:val="decimal"/>
      <w:lvlText w:val="%1."/>
      <w:lvlJc w:val="left"/>
    </w:lvl>
    <w:lvl w:ilvl="1" w:tplc="E9B0B556">
      <w:numFmt w:val="decimal"/>
      <w:lvlText w:val=""/>
      <w:lvlJc w:val="left"/>
    </w:lvl>
    <w:lvl w:ilvl="2" w:tplc="2FD4448A">
      <w:numFmt w:val="decimal"/>
      <w:lvlText w:val=""/>
      <w:lvlJc w:val="left"/>
    </w:lvl>
    <w:lvl w:ilvl="3" w:tplc="D56E9F48">
      <w:numFmt w:val="decimal"/>
      <w:lvlText w:val=""/>
      <w:lvlJc w:val="left"/>
    </w:lvl>
    <w:lvl w:ilvl="4" w:tplc="FBCECE28">
      <w:numFmt w:val="decimal"/>
      <w:lvlText w:val=""/>
      <w:lvlJc w:val="left"/>
    </w:lvl>
    <w:lvl w:ilvl="5" w:tplc="7DA81FD8">
      <w:numFmt w:val="decimal"/>
      <w:lvlText w:val=""/>
      <w:lvlJc w:val="left"/>
    </w:lvl>
    <w:lvl w:ilvl="6" w:tplc="F64E91A8">
      <w:numFmt w:val="decimal"/>
      <w:lvlText w:val=""/>
      <w:lvlJc w:val="left"/>
    </w:lvl>
    <w:lvl w:ilvl="7" w:tplc="61766898">
      <w:numFmt w:val="decimal"/>
      <w:lvlText w:val=""/>
      <w:lvlJc w:val="left"/>
    </w:lvl>
    <w:lvl w:ilvl="8" w:tplc="E4FC42DC">
      <w:numFmt w:val="decimal"/>
      <w:lvlText w:val=""/>
      <w:lvlJc w:val="left"/>
    </w:lvl>
  </w:abstractNum>
  <w:abstractNum w:abstractNumId="33">
    <w:nsid w:val="0000409D"/>
    <w:multiLevelType w:val="hybridMultilevel"/>
    <w:tmpl w:val="2CBCB4DA"/>
    <w:lvl w:ilvl="0" w:tplc="C5E2F076">
      <w:start w:val="1"/>
      <w:numFmt w:val="decimal"/>
      <w:lvlText w:val="%1."/>
      <w:lvlJc w:val="left"/>
    </w:lvl>
    <w:lvl w:ilvl="1" w:tplc="62ACF4B4">
      <w:numFmt w:val="decimal"/>
      <w:lvlText w:val=""/>
      <w:lvlJc w:val="left"/>
    </w:lvl>
    <w:lvl w:ilvl="2" w:tplc="5978D5F8">
      <w:numFmt w:val="decimal"/>
      <w:lvlText w:val=""/>
      <w:lvlJc w:val="left"/>
    </w:lvl>
    <w:lvl w:ilvl="3" w:tplc="034839EA">
      <w:numFmt w:val="decimal"/>
      <w:lvlText w:val=""/>
      <w:lvlJc w:val="left"/>
    </w:lvl>
    <w:lvl w:ilvl="4" w:tplc="106659FC">
      <w:numFmt w:val="decimal"/>
      <w:lvlText w:val=""/>
      <w:lvlJc w:val="left"/>
    </w:lvl>
    <w:lvl w:ilvl="5" w:tplc="A5483DBE">
      <w:numFmt w:val="decimal"/>
      <w:lvlText w:val=""/>
      <w:lvlJc w:val="left"/>
    </w:lvl>
    <w:lvl w:ilvl="6" w:tplc="ECA88FDC">
      <w:numFmt w:val="decimal"/>
      <w:lvlText w:val=""/>
      <w:lvlJc w:val="left"/>
    </w:lvl>
    <w:lvl w:ilvl="7" w:tplc="5D585E9E">
      <w:numFmt w:val="decimal"/>
      <w:lvlText w:val=""/>
      <w:lvlJc w:val="left"/>
    </w:lvl>
    <w:lvl w:ilvl="8" w:tplc="26EA353A">
      <w:numFmt w:val="decimal"/>
      <w:lvlText w:val=""/>
      <w:lvlJc w:val="left"/>
    </w:lvl>
  </w:abstractNum>
  <w:abstractNum w:abstractNumId="34">
    <w:nsid w:val="00004230"/>
    <w:multiLevelType w:val="hybridMultilevel"/>
    <w:tmpl w:val="E4DC5E20"/>
    <w:lvl w:ilvl="0" w:tplc="89BA1622">
      <w:start w:val="1"/>
      <w:numFmt w:val="decimal"/>
      <w:lvlText w:val="%1."/>
      <w:lvlJc w:val="left"/>
    </w:lvl>
    <w:lvl w:ilvl="1" w:tplc="6A5E1C14">
      <w:start w:val="3"/>
      <w:numFmt w:val="decimal"/>
      <w:lvlText w:val="%2."/>
      <w:lvlJc w:val="left"/>
    </w:lvl>
    <w:lvl w:ilvl="2" w:tplc="9CE46F64">
      <w:numFmt w:val="decimal"/>
      <w:lvlText w:val=""/>
      <w:lvlJc w:val="left"/>
    </w:lvl>
    <w:lvl w:ilvl="3" w:tplc="AED237D6">
      <w:numFmt w:val="decimal"/>
      <w:lvlText w:val=""/>
      <w:lvlJc w:val="left"/>
    </w:lvl>
    <w:lvl w:ilvl="4" w:tplc="75AA7CB2">
      <w:numFmt w:val="decimal"/>
      <w:lvlText w:val=""/>
      <w:lvlJc w:val="left"/>
    </w:lvl>
    <w:lvl w:ilvl="5" w:tplc="530EAF5A">
      <w:numFmt w:val="decimal"/>
      <w:lvlText w:val=""/>
      <w:lvlJc w:val="left"/>
    </w:lvl>
    <w:lvl w:ilvl="6" w:tplc="B6F2FE68">
      <w:numFmt w:val="decimal"/>
      <w:lvlText w:val=""/>
      <w:lvlJc w:val="left"/>
    </w:lvl>
    <w:lvl w:ilvl="7" w:tplc="6F6CF106">
      <w:numFmt w:val="decimal"/>
      <w:lvlText w:val=""/>
      <w:lvlJc w:val="left"/>
    </w:lvl>
    <w:lvl w:ilvl="8" w:tplc="08DE80B6">
      <w:numFmt w:val="decimal"/>
      <w:lvlText w:val=""/>
      <w:lvlJc w:val="left"/>
    </w:lvl>
  </w:abstractNum>
  <w:abstractNum w:abstractNumId="35">
    <w:nsid w:val="00004944"/>
    <w:multiLevelType w:val="hybridMultilevel"/>
    <w:tmpl w:val="D5522F06"/>
    <w:lvl w:ilvl="0" w:tplc="75A0DF58">
      <w:start w:val="5"/>
      <w:numFmt w:val="decimal"/>
      <w:lvlText w:val="%1."/>
      <w:lvlJc w:val="left"/>
    </w:lvl>
    <w:lvl w:ilvl="1" w:tplc="E2EE5FEA">
      <w:numFmt w:val="decimal"/>
      <w:lvlText w:val=""/>
      <w:lvlJc w:val="left"/>
    </w:lvl>
    <w:lvl w:ilvl="2" w:tplc="0DE42D32">
      <w:numFmt w:val="decimal"/>
      <w:lvlText w:val=""/>
      <w:lvlJc w:val="left"/>
    </w:lvl>
    <w:lvl w:ilvl="3" w:tplc="2F543926">
      <w:numFmt w:val="decimal"/>
      <w:lvlText w:val=""/>
      <w:lvlJc w:val="left"/>
    </w:lvl>
    <w:lvl w:ilvl="4" w:tplc="EA52E8B0">
      <w:numFmt w:val="decimal"/>
      <w:lvlText w:val=""/>
      <w:lvlJc w:val="left"/>
    </w:lvl>
    <w:lvl w:ilvl="5" w:tplc="2410D78E">
      <w:numFmt w:val="decimal"/>
      <w:lvlText w:val=""/>
      <w:lvlJc w:val="left"/>
    </w:lvl>
    <w:lvl w:ilvl="6" w:tplc="15606898">
      <w:numFmt w:val="decimal"/>
      <w:lvlText w:val=""/>
      <w:lvlJc w:val="left"/>
    </w:lvl>
    <w:lvl w:ilvl="7" w:tplc="030ADCDE">
      <w:numFmt w:val="decimal"/>
      <w:lvlText w:val=""/>
      <w:lvlJc w:val="left"/>
    </w:lvl>
    <w:lvl w:ilvl="8" w:tplc="DABAC062">
      <w:numFmt w:val="decimal"/>
      <w:lvlText w:val=""/>
      <w:lvlJc w:val="left"/>
    </w:lvl>
  </w:abstractNum>
  <w:abstractNum w:abstractNumId="36">
    <w:nsid w:val="00004CAD"/>
    <w:multiLevelType w:val="hybridMultilevel"/>
    <w:tmpl w:val="496621CE"/>
    <w:lvl w:ilvl="0" w:tplc="22F0D068">
      <w:start w:val="1"/>
      <w:numFmt w:val="bullet"/>
      <w:lvlText w:val="к"/>
      <w:lvlJc w:val="left"/>
    </w:lvl>
    <w:lvl w:ilvl="1" w:tplc="B81A6C3A">
      <w:numFmt w:val="decimal"/>
      <w:lvlText w:val=""/>
      <w:lvlJc w:val="left"/>
    </w:lvl>
    <w:lvl w:ilvl="2" w:tplc="6FD6D940">
      <w:numFmt w:val="decimal"/>
      <w:lvlText w:val=""/>
      <w:lvlJc w:val="left"/>
    </w:lvl>
    <w:lvl w:ilvl="3" w:tplc="16B809A6">
      <w:numFmt w:val="decimal"/>
      <w:lvlText w:val=""/>
      <w:lvlJc w:val="left"/>
    </w:lvl>
    <w:lvl w:ilvl="4" w:tplc="8E3863FA">
      <w:numFmt w:val="decimal"/>
      <w:lvlText w:val=""/>
      <w:lvlJc w:val="left"/>
    </w:lvl>
    <w:lvl w:ilvl="5" w:tplc="ED2EBDE0">
      <w:numFmt w:val="decimal"/>
      <w:lvlText w:val=""/>
      <w:lvlJc w:val="left"/>
    </w:lvl>
    <w:lvl w:ilvl="6" w:tplc="BB30C16A">
      <w:numFmt w:val="decimal"/>
      <w:lvlText w:val=""/>
      <w:lvlJc w:val="left"/>
    </w:lvl>
    <w:lvl w:ilvl="7" w:tplc="96AE2278">
      <w:numFmt w:val="decimal"/>
      <w:lvlText w:val=""/>
      <w:lvlJc w:val="left"/>
    </w:lvl>
    <w:lvl w:ilvl="8" w:tplc="B77453B0">
      <w:numFmt w:val="decimal"/>
      <w:lvlText w:val=""/>
      <w:lvlJc w:val="left"/>
    </w:lvl>
  </w:abstractNum>
  <w:abstractNum w:abstractNumId="37">
    <w:nsid w:val="00004DF2"/>
    <w:multiLevelType w:val="hybridMultilevel"/>
    <w:tmpl w:val="976EDA00"/>
    <w:lvl w:ilvl="0" w:tplc="E5FEF82C">
      <w:start w:val="1"/>
      <w:numFmt w:val="bullet"/>
      <w:lvlText w:val="в"/>
      <w:lvlJc w:val="left"/>
    </w:lvl>
    <w:lvl w:ilvl="1" w:tplc="3E802CFE">
      <w:start w:val="1"/>
      <w:numFmt w:val="decimal"/>
      <w:lvlText w:val="%2."/>
      <w:lvlJc w:val="left"/>
    </w:lvl>
    <w:lvl w:ilvl="2" w:tplc="6B146F94">
      <w:numFmt w:val="decimal"/>
      <w:lvlText w:val=""/>
      <w:lvlJc w:val="left"/>
    </w:lvl>
    <w:lvl w:ilvl="3" w:tplc="F06E3458">
      <w:numFmt w:val="decimal"/>
      <w:lvlText w:val=""/>
      <w:lvlJc w:val="left"/>
    </w:lvl>
    <w:lvl w:ilvl="4" w:tplc="970AECB6">
      <w:numFmt w:val="decimal"/>
      <w:lvlText w:val=""/>
      <w:lvlJc w:val="left"/>
    </w:lvl>
    <w:lvl w:ilvl="5" w:tplc="87D6B6DE">
      <w:numFmt w:val="decimal"/>
      <w:lvlText w:val=""/>
      <w:lvlJc w:val="left"/>
    </w:lvl>
    <w:lvl w:ilvl="6" w:tplc="0B6C805A">
      <w:numFmt w:val="decimal"/>
      <w:lvlText w:val=""/>
      <w:lvlJc w:val="left"/>
    </w:lvl>
    <w:lvl w:ilvl="7" w:tplc="685E6016">
      <w:numFmt w:val="decimal"/>
      <w:lvlText w:val=""/>
      <w:lvlJc w:val="left"/>
    </w:lvl>
    <w:lvl w:ilvl="8" w:tplc="7F64C5FC">
      <w:numFmt w:val="decimal"/>
      <w:lvlText w:val=""/>
      <w:lvlJc w:val="left"/>
    </w:lvl>
  </w:abstractNum>
  <w:abstractNum w:abstractNumId="38">
    <w:nsid w:val="00004E45"/>
    <w:multiLevelType w:val="hybridMultilevel"/>
    <w:tmpl w:val="0F104C08"/>
    <w:lvl w:ilvl="0" w:tplc="3162D1A2">
      <w:start w:val="2"/>
      <w:numFmt w:val="decimal"/>
      <w:lvlText w:val="%1."/>
      <w:lvlJc w:val="left"/>
    </w:lvl>
    <w:lvl w:ilvl="1" w:tplc="C14C249A">
      <w:numFmt w:val="decimal"/>
      <w:lvlText w:val=""/>
      <w:lvlJc w:val="left"/>
    </w:lvl>
    <w:lvl w:ilvl="2" w:tplc="B55AEA9A">
      <w:numFmt w:val="decimal"/>
      <w:lvlText w:val=""/>
      <w:lvlJc w:val="left"/>
    </w:lvl>
    <w:lvl w:ilvl="3" w:tplc="B11E7EEC">
      <w:numFmt w:val="decimal"/>
      <w:lvlText w:val=""/>
      <w:lvlJc w:val="left"/>
    </w:lvl>
    <w:lvl w:ilvl="4" w:tplc="9198DF82">
      <w:numFmt w:val="decimal"/>
      <w:lvlText w:val=""/>
      <w:lvlJc w:val="left"/>
    </w:lvl>
    <w:lvl w:ilvl="5" w:tplc="300CBF72">
      <w:numFmt w:val="decimal"/>
      <w:lvlText w:val=""/>
      <w:lvlJc w:val="left"/>
    </w:lvl>
    <w:lvl w:ilvl="6" w:tplc="19788028">
      <w:numFmt w:val="decimal"/>
      <w:lvlText w:val=""/>
      <w:lvlJc w:val="left"/>
    </w:lvl>
    <w:lvl w:ilvl="7" w:tplc="E04EA154">
      <w:numFmt w:val="decimal"/>
      <w:lvlText w:val=""/>
      <w:lvlJc w:val="left"/>
    </w:lvl>
    <w:lvl w:ilvl="8" w:tplc="A0405B6A">
      <w:numFmt w:val="decimal"/>
      <w:lvlText w:val=""/>
      <w:lvlJc w:val="left"/>
    </w:lvl>
  </w:abstractNum>
  <w:abstractNum w:abstractNumId="39">
    <w:nsid w:val="00005422"/>
    <w:multiLevelType w:val="hybridMultilevel"/>
    <w:tmpl w:val="A1607F86"/>
    <w:lvl w:ilvl="0" w:tplc="ADBA6006">
      <w:start w:val="1"/>
      <w:numFmt w:val="bullet"/>
      <w:lvlText w:val="в"/>
      <w:lvlJc w:val="left"/>
    </w:lvl>
    <w:lvl w:ilvl="1" w:tplc="42924FB4">
      <w:numFmt w:val="decimal"/>
      <w:lvlText w:val=""/>
      <w:lvlJc w:val="left"/>
    </w:lvl>
    <w:lvl w:ilvl="2" w:tplc="464402AC">
      <w:numFmt w:val="decimal"/>
      <w:lvlText w:val=""/>
      <w:lvlJc w:val="left"/>
    </w:lvl>
    <w:lvl w:ilvl="3" w:tplc="DE76E2FA">
      <w:numFmt w:val="decimal"/>
      <w:lvlText w:val=""/>
      <w:lvlJc w:val="left"/>
    </w:lvl>
    <w:lvl w:ilvl="4" w:tplc="3C22754C">
      <w:numFmt w:val="decimal"/>
      <w:lvlText w:val=""/>
      <w:lvlJc w:val="left"/>
    </w:lvl>
    <w:lvl w:ilvl="5" w:tplc="77AC7C7A">
      <w:numFmt w:val="decimal"/>
      <w:lvlText w:val=""/>
      <w:lvlJc w:val="left"/>
    </w:lvl>
    <w:lvl w:ilvl="6" w:tplc="EFAAF696">
      <w:numFmt w:val="decimal"/>
      <w:lvlText w:val=""/>
      <w:lvlJc w:val="left"/>
    </w:lvl>
    <w:lvl w:ilvl="7" w:tplc="7EB08FA8">
      <w:numFmt w:val="decimal"/>
      <w:lvlText w:val=""/>
      <w:lvlJc w:val="left"/>
    </w:lvl>
    <w:lvl w:ilvl="8" w:tplc="AC2452C8">
      <w:numFmt w:val="decimal"/>
      <w:lvlText w:val=""/>
      <w:lvlJc w:val="left"/>
    </w:lvl>
  </w:abstractNum>
  <w:abstractNum w:abstractNumId="40">
    <w:nsid w:val="000056AE"/>
    <w:multiLevelType w:val="hybridMultilevel"/>
    <w:tmpl w:val="F8C667B0"/>
    <w:lvl w:ilvl="0" w:tplc="6B7022C8">
      <w:start w:val="1"/>
      <w:numFmt w:val="decimal"/>
      <w:lvlText w:val="%1."/>
      <w:lvlJc w:val="left"/>
    </w:lvl>
    <w:lvl w:ilvl="1" w:tplc="D3FAC960">
      <w:start w:val="1"/>
      <w:numFmt w:val="bullet"/>
      <w:lvlText w:val="•"/>
      <w:lvlJc w:val="left"/>
    </w:lvl>
    <w:lvl w:ilvl="2" w:tplc="F16A2BA6">
      <w:numFmt w:val="decimal"/>
      <w:lvlText w:val=""/>
      <w:lvlJc w:val="left"/>
    </w:lvl>
    <w:lvl w:ilvl="3" w:tplc="EC729548">
      <w:numFmt w:val="decimal"/>
      <w:lvlText w:val=""/>
      <w:lvlJc w:val="left"/>
    </w:lvl>
    <w:lvl w:ilvl="4" w:tplc="83F825C0">
      <w:numFmt w:val="decimal"/>
      <w:lvlText w:val=""/>
      <w:lvlJc w:val="left"/>
    </w:lvl>
    <w:lvl w:ilvl="5" w:tplc="9C027950">
      <w:numFmt w:val="decimal"/>
      <w:lvlText w:val=""/>
      <w:lvlJc w:val="left"/>
    </w:lvl>
    <w:lvl w:ilvl="6" w:tplc="54A0CEF2">
      <w:numFmt w:val="decimal"/>
      <w:lvlText w:val=""/>
      <w:lvlJc w:val="left"/>
    </w:lvl>
    <w:lvl w:ilvl="7" w:tplc="92F09D32">
      <w:numFmt w:val="decimal"/>
      <w:lvlText w:val=""/>
      <w:lvlJc w:val="left"/>
    </w:lvl>
    <w:lvl w:ilvl="8" w:tplc="F28A3A22">
      <w:numFmt w:val="decimal"/>
      <w:lvlText w:val=""/>
      <w:lvlJc w:val="left"/>
    </w:lvl>
  </w:abstractNum>
  <w:abstractNum w:abstractNumId="41">
    <w:nsid w:val="00005878"/>
    <w:multiLevelType w:val="hybridMultilevel"/>
    <w:tmpl w:val="74E8799E"/>
    <w:lvl w:ilvl="0" w:tplc="168A158C">
      <w:start w:val="2"/>
      <w:numFmt w:val="decimal"/>
      <w:lvlText w:val="%1."/>
      <w:lvlJc w:val="left"/>
    </w:lvl>
    <w:lvl w:ilvl="1" w:tplc="24CACBE0">
      <w:start w:val="1"/>
      <w:numFmt w:val="bullet"/>
      <w:lvlText w:val="в"/>
      <w:lvlJc w:val="left"/>
    </w:lvl>
    <w:lvl w:ilvl="2" w:tplc="0CE05E98">
      <w:numFmt w:val="decimal"/>
      <w:lvlText w:val=""/>
      <w:lvlJc w:val="left"/>
    </w:lvl>
    <w:lvl w:ilvl="3" w:tplc="821A8F02">
      <w:numFmt w:val="decimal"/>
      <w:lvlText w:val=""/>
      <w:lvlJc w:val="left"/>
    </w:lvl>
    <w:lvl w:ilvl="4" w:tplc="EC58B200">
      <w:numFmt w:val="decimal"/>
      <w:lvlText w:val=""/>
      <w:lvlJc w:val="left"/>
    </w:lvl>
    <w:lvl w:ilvl="5" w:tplc="1BA4C986">
      <w:numFmt w:val="decimal"/>
      <w:lvlText w:val=""/>
      <w:lvlJc w:val="left"/>
    </w:lvl>
    <w:lvl w:ilvl="6" w:tplc="AC20B652">
      <w:numFmt w:val="decimal"/>
      <w:lvlText w:val=""/>
      <w:lvlJc w:val="left"/>
    </w:lvl>
    <w:lvl w:ilvl="7" w:tplc="038C4EF0">
      <w:numFmt w:val="decimal"/>
      <w:lvlText w:val=""/>
      <w:lvlJc w:val="left"/>
    </w:lvl>
    <w:lvl w:ilvl="8" w:tplc="C106AF0E">
      <w:numFmt w:val="decimal"/>
      <w:lvlText w:val=""/>
      <w:lvlJc w:val="left"/>
    </w:lvl>
  </w:abstractNum>
  <w:abstractNum w:abstractNumId="42">
    <w:nsid w:val="00005991"/>
    <w:multiLevelType w:val="hybridMultilevel"/>
    <w:tmpl w:val="B9AEE2A4"/>
    <w:lvl w:ilvl="0" w:tplc="58A291B8">
      <w:start w:val="1"/>
      <w:numFmt w:val="bullet"/>
      <w:lvlText w:val="в"/>
      <w:lvlJc w:val="left"/>
    </w:lvl>
    <w:lvl w:ilvl="1" w:tplc="EE16484C">
      <w:start w:val="1"/>
      <w:numFmt w:val="decimal"/>
      <w:lvlText w:val="%2."/>
      <w:lvlJc w:val="left"/>
    </w:lvl>
    <w:lvl w:ilvl="2" w:tplc="DAD811BC">
      <w:numFmt w:val="decimal"/>
      <w:lvlText w:val=""/>
      <w:lvlJc w:val="left"/>
    </w:lvl>
    <w:lvl w:ilvl="3" w:tplc="D40EBE0C">
      <w:numFmt w:val="decimal"/>
      <w:lvlText w:val=""/>
      <w:lvlJc w:val="left"/>
    </w:lvl>
    <w:lvl w:ilvl="4" w:tplc="619C25BE">
      <w:numFmt w:val="decimal"/>
      <w:lvlText w:val=""/>
      <w:lvlJc w:val="left"/>
    </w:lvl>
    <w:lvl w:ilvl="5" w:tplc="2E6C437C">
      <w:numFmt w:val="decimal"/>
      <w:lvlText w:val=""/>
      <w:lvlJc w:val="left"/>
    </w:lvl>
    <w:lvl w:ilvl="6" w:tplc="531CC888">
      <w:numFmt w:val="decimal"/>
      <w:lvlText w:val=""/>
      <w:lvlJc w:val="left"/>
    </w:lvl>
    <w:lvl w:ilvl="7" w:tplc="C6AEB426">
      <w:numFmt w:val="decimal"/>
      <w:lvlText w:val=""/>
      <w:lvlJc w:val="left"/>
    </w:lvl>
    <w:lvl w:ilvl="8" w:tplc="C93824E8">
      <w:numFmt w:val="decimal"/>
      <w:lvlText w:val=""/>
      <w:lvlJc w:val="left"/>
    </w:lvl>
  </w:abstractNum>
  <w:abstractNum w:abstractNumId="43">
    <w:nsid w:val="00005E14"/>
    <w:multiLevelType w:val="hybridMultilevel"/>
    <w:tmpl w:val="E9502DAA"/>
    <w:lvl w:ilvl="0" w:tplc="2BC44A2E">
      <w:start w:val="1"/>
      <w:numFmt w:val="decimal"/>
      <w:lvlText w:val="%1."/>
      <w:lvlJc w:val="left"/>
    </w:lvl>
    <w:lvl w:ilvl="1" w:tplc="2CA88F0C">
      <w:numFmt w:val="decimal"/>
      <w:lvlText w:val=""/>
      <w:lvlJc w:val="left"/>
    </w:lvl>
    <w:lvl w:ilvl="2" w:tplc="6B9246D0">
      <w:numFmt w:val="decimal"/>
      <w:lvlText w:val=""/>
      <w:lvlJc w:val="left"/>
    </w:lvl>
    <w:lvl w:ilvl="3" w:tplc="189C85F2">
      <w:numFmt w:val="decimal"/>
      <w:lvlText w:val=""/>
      <w:lvlJc w:val="left"/>
    </w:lvl>
    <w:lvl w:ilvl="4" w:tplc="2B2C9ACA">
      <w:numFmt w:val="decimal"/>
      <w:lvlText w:val=""/>
      <w:lvlJc w:val="left"/>
    </w:lvl>
    <w:lvl w:ilvl="5" w:tplc="D0026ECC">
      <w:numFmt w:val="decimal"/>
      <w:lvlText w:val=""/>
      <w:lvlJc w:val="left"/>
    </w:lvl>
    <w:lvl w:ilvl="6" w:tplc="0C3C94F2">
      <w:numFmt w:val="decimal"/>
      <w:lvlText w:val=""/>
      <w:lvlJc w:val="left"/>
    </w:lvl>
    <w:lvl w:ilvl="7" w:tplc="7654E276">
      <w:numFmt w:val="decimal"/>
      <w:lvlText w:val=""/>
      <w:lvlJc w:val="left"/>
    </w:lvl>
    <w:lvl w:ilvl="8" w:tplc="8F5E91B6">
      <w:numFmt w:val="decimal"/>
      <w:lvlText w:val=""/>
      <w:lvlJc w:val="left"/>
    </w:lvl>
  </w:abstractNum>
  <w:abstractNum w:abstractNumId="44">
    <w:nsid w:val="00006032"/>
    <w:multiLevelType w:val="hybridMultilevel"/>
    <w:tmpl w:val="2C0295B0"/>
    <w:lvl w:ilvl="0" w:tplc="24A074F6">
      <w:start w:val="1"/>
      <w:numFmt w:val="bullet"/>
      <w:lvlText w:val="В"/>
      <w:lvlJc w:val="left"/>
    </w:lvl>
    <w:lvl w:ilvl="1" w:tplc="9F6EC2F4">
      <w:numFmt w:val="decimal"/>
      <w:lvlText w:val=""/>
      <w:lvlJc w:val="left"/>
    </w:lvl>
    <w:lvl w:ilvl="2" w:tplc="9A308D80">
      <w:numFmt w:val="decimal"/>
      <w:lvlText w:val=""/>
      <w:lvlJc w:val="left"/>
    </w:lvl>
    <w:lvl w:ilvl="3" w:tplc="08E4774C">
      <w:numFmt w:val="decimal"/>
      <w:lvlText w:val=""/>
      <w:lvlJc w:val="left"/>
    </w:lvl>
    <w:lvl w:ilvl="4" w:tplc="292E3404">
      <w:numFmt w:val="decimal"/>
      <w:lvlText w:val=""/>
      <w:lvlJc w:val="left"/>
    </w:lvl>
    <w:lvl w:ilvl="5" w:tplc="CE900C2A">
      <w:numFmt w:val="decimal"/>
      <w:lvlText w:val=""/>
      <w:lvlJc w:val="left"/>
    </w:lvl>
    <w:lvl w:ilvl="6" w:tplc="0768A2CA">
      <w:numFmt w:val="decimal"/>
      <w:lvlText w:val=""/>
      <w:lvlJc w:val="left"/>
    </w:lvl>
    <w:lvl w:ilvl="7" w:tplc="C6844FC0">
      <w:numFmt w:val="decimal"/>
      <w:lvlText w:val=""/>
      <w:lvlJc w:val="left"/>
    </w:lvl>
    <w:lvl w:ilvl="8" w:tplc="12302764">
      <w:numFmt w:val="decimal"/>
      <w:lvlText w:val=""/>
      <w:lvlJc w:val="left"/>
    </w:lvl>
  </w:abstractNum>
  <w:abstractNum w:abstractNumId="45">
    <w:nsid w:val="000066C4"/>
    <w:multiLevelType w:val="hybridMultilevel"/>
    <w:tmpl w:val="ACDADCBA"/>
    <w:lvl w:ilvl="0" w:tplc="5EAC440C">
      <w:start w:val="6"/>
      <w:numFmt w:val="decimal"/>
      <w:lvlText w:val="%1."/>
      <w:lvlJc w:val="left"/>
    </w:lvl>
    <w:lvl w:ilvl="1" w:tplc="D23C07FE">
      <w:start w:val="1"/>
      <w:numFmt w:val="decimal"/>
      <w:lvlText w:val="%2"/>
      <w:lvlJc w:val="left"/>
    </w:lvl>
    <w:lvl w:ilvl="2" w:tplc="F54609D8">
      <w:numFmt w:val="decimal"/>
      <w:lvlText w:val=""/>
      <w:lvlJc w:val="left"/>
    </w:lvl>
    <w:lvl w:ilvl="3" w:tplc="F5F6A2D0">
      <w:numFmt w:val="decimal"/>
      <w:lvlText w:val=""/>
      <w:lvlJc w:val="left"/>
    </w:lvl>
    <w:lvl w:ilvl="4" w:tplc="A69420F4">
      <w:numFmt w:val="decimal"/>
      <w:lvlText w:val=""/>
      <w:lvlJc w:val="left"/>
    </w:lvl>
    <w:lvl w:ilvl="5" w:tplc="A9546FF2">
      <w:numFmt w:val="decimal"/>
      <w:lvlText w:val=""/>
      <w:lvlJc w:val="left"/>
    </w:lvl>
    <w:lvl w:ilvl="6" w:tplc="30F2237E">
      <w:numFmt w:val="decimal"/>
      <w:lvlText w:val=""/>
      <w:lvlJc w:val="left"/>
    </w:lvl>
    <w:lvl w:ilvl="7" w:tplc="FDF42536">
      <w:numFmt w:val="decimal"/>
      <w:lvlText w:val=""/>
      <w:lvlJc w:val="left"/>
    </w:lvl>
    <w:lvl w:ilvl="8" w:tplc="DB4A6480">
      <w:numFmt w:val="decimal"/>
      <w:lvlText w:val=""/>
      <w:lvlJc w:val="left"/>
    </w:lvl>
  </w:abstractNum>
  <w:abstractNum w:abstractNumId="46">
    <w:nsid w:val="00006B89"/>
    <w:multiLevelType w:val="hybridMultilevel"/>
    <w:tmpl w:val="D5EA32E0"/>
    <w:lvl w:ilvl="0" w:tplc="40428718">
      <w:start w:val="1"/>
      <w:numFmt w:val="bullet"/>
      <w:lvlText w:val="•"/>
      <w:lvlJc w:val="left"/>
    </w:lvl>
    <w:lvl w:ilvl="1" w:tplc="0CB61DE0">
      <w:numFmt w:val="decimal"/>
      <w:lvlText w:val=""/>
      <w:lvlJc w:val="left"/>
    </w:lvl>
    <w:lvl w:ilvl="2" w:tplc="834A26C4">
      <w:numFmt w:val="decimal"/>
      <w:lvlText w:val=""/>
      <w:lvlJc w:val="left"/>
    </w:lvl>
    <w:lvl w:ilvl="3" w:tplc="9BD8160C">
      <w:numFmt w:val="decimal"/>
      <w:lvlText w:val=""/>
      <w:lvlJc w:val="left"/>
    </w:lvl>
    <w:lvl w:ilvl="4" w:tplc="361AE984">
      <w:numFmt w:val="decimal"/>
      <w:lvlText w:val=""/>
      <w:lvlJc w:val="left"/>
    </w:lvl>
    <w:lvl w:ilvl="5" w:tplc="30F8F17E">
      <w:numFmt w:val="decimal"/>
      <w:lvlText w:val=""/>
      <w:lvlJc w:val="left"/>
    </w:lvl>
    <w:lvl w:ilvl="6" w:tplc="37563132">
      <w:numFmt w:val="decimal"/>
      <w:lvlText w:val=""/>
      <w:lvlJc w:val="left"/>
    </w:lvl>
    <w:lvl w:ilvl="7" w:tplc="AFA4CD5C">
      <w:numFmt w:val="decimal"/>
      <w:lvlText w:val=""/>
      <w:lvlJc w:val="left"/>
    </w:lvl>
    <w:lvl w:ilvl="8" w:tplc="D42E8046">
      <w:numFmt w:val="decimal"/>
      <w:lvlText w:val=""/>
      <w:lvlJc w:val="left"/>
    </w:lvl>
  </w:abstractNum>
  <w:abstractNum w:abstractNumId="47">
    <w:nsid w:val="00006BFC"/>
    <w:multiLevelType w:val="hybridMultilevel"/>
    <w:tmpl w:val="C3FAF04E"/>
    <w:lvl w:ilvl="0" w:tplc="69F8E524">
      <w:start w:val="1"/>
      <w:numFmt w:val="bullet"/>
      <w:lvlText w:val="в"/>
      <w:lvlJc w:val="left"/>
    </w:lvl>
    <w:lvl w:ilvl="1" w:tplc="17F0D1F0">
      <w:start w:val="1"/>
      <w:numFmt w:val="bullet"/>
      <w:lvlText w:val="В"/>
      <w:lvlJc w:val="left"/>
    </w:lvl>
    <w:lvl w:ilvl="2" w:tplc="956AA3E0">
      <w:numFmt w:val="decimal"/>
      <w:lvlText w:val=""/>
      <w:lvlJc w:val="left"/>
    </w:lvl>
    <w:lvl w:ilvl="3" w:tplc="3132B98A">
      <w:numFmt w:val="decimal"/>
      <w:lvlText w:val=""/>
      <w:lvlJc w:val="left"/>
    </w:lvl>
    <w:lvl w:ilvl="4" w:tplc="6A940786">
      <w:numFmt w:val="decimal"/>
      <w:lvlText w:val=""/>
      <w:lvlJc w:val="left"/>
    </w:lvl>
    <w:lvl w:ilvl="5" w:tplc="F5CE66D6">
      <w:numFmt w:val="decimal"/>
      <w:lvlText w:val=""/>
      <w:lvlJc w:val="left"/>
    </w:lvl>
    <w:lvl w:ilvl="6" w:tplc="BA944F48">
      <w:numFmt w:val="decimal"/>
      <w:lvlText w:val=""/>
      <w:lvlJc w:val="left"/>
    </w:lvl>
    <w:lvl w:ilvl="7" w:tplc="E2A68908">
      <w:numFmt w:val="decimal"/>
      <w:lvlText w:val=""/>
      <w:lvlJc w:val="left"/>
    </w:lvl>
    <w:lvl w:ilvl="8" w:tplc="9FAAABA4">
      <w:numFmt w:val="decimal"/>
      <w:lvlText w:val=""/>
      <w:lvlJc w:val="left"/>
    </w:lvl>
  </w:abstractNum>
  <w:abstractNum w:abstractNumId="48">
    <w:nsid w:val="0000797D"/>
    <w:multiLevelType w:val="hybridMultilevel"/>
    <w:tmpl w:val="AA1802E4"/>
    <w:lvl w:ilvl="0" w:tplc="502CFD58">
      <w:start w:val="3"/>
      <w:numFmt w:val="decimal"/>
      <w:lvlText w:val="%1)"/>
      <w:lvlJc w:val="left"/>
    </w:lvl>
    <w:lvl w:ilvl="1" w:tplc="A57E5614">
      <w:numFmt w:val="decimal"/>
      <w:lvlText w:val=""/>
      <w:lvlJc w:val="left"/>
    </w:lvl>
    <w:lvl w:ilvl="2" w:tplc="B4D84D46">
      <w:numFmt w:val="decimal"/>
      <w:lvlText w:val=""/>
      <w:lvlJc w:val="left"/>
    </w:lvl>
    <w:lvl w:ilvl="3" w:tplc="FA704CFE">
      <w:numFmt w:val="decimal"/>
      <w:lvlText w:val=""/>
      <w:lvlJc w:val="left"/>
    </w:lvl>
    <w:lvl w:ilvl="4" w:tplc="212AD0FC">
      <w:numFmt w:val="decimal"/>
      <w:lvlText w:val=""/>
      <w:lvlJc w:val="left"/>
    </w:lvl>
    <w:lvl w:ilvl="5" w:tplc="E4262198">
      <w:numFmt w:val="decimal"/>
      <w:lvlText w:val=""/>
      <w:lvlJc w:val="left"/>
    </w:lvl>
    <w:lvl w:ilvl="6" w:tplc="18AAB4A0">
      <w:numFmt w:val="decimal"/>
      <w:lvlText w:val=""/>
      <w:lvlJc w:val="left"/>
    </w:lvl>
    <w:lvl w:ilvl="7" w:tplc="1084E5FA">
      <w:numFmt w:val="decimal"/>
      <w:lvlText w:val=""/>
      <w:lvlJc w:val="left"/>
    </w:lvl>
    <w:lvl w:ilvl="8" w:tplc="4E521FAA">
      <w:numFmt w:val="decimal"/>
      <w:lvlText w:val=""/>
      <w:lvlJc w:val="left"/>
    </w:lvl>
  </w:abstractNum>
  <w:abstractNum w:abstractNumId="49">
    <w:nsid w:val="00007EB7"/>
    <w:multiLevelType w:val="hybridMultilevel"/>
    <w:tmpl w:val="369C635C"/>
    <w:lvl w:ilvl="0" w:tplc="249E2E6A">
      <w:start w:val="4"/>
      <w:numFmt w:val="decimal"/>
      <w:lvlText w:val="%1."/>
      <w:lvlJc w:val="left"/>
    </w:lvl>
    <w:lvl w:ilvl="1" w:tplc="1222DE08">
      <w:start w:val="1"/>
      <w:numFmt w:val="decimal"/>
      <w:lvlText w:val="%2"/>
      <w:lvlJc w:val="left"/>
    </w:lvl>
    <w:lvl w:ilvl="2" w:tplc="7568827A">
      <w:numFmt w:val="decimal"/>
      <w:lvlText w:val=""/>
      <w:lvlJc w:val="left"/>
    </w:lvl>
    <w:lvl w:ilvl="3" w:tplc="11880060">
      <w:numFmt w:val="decimal"/>
      <w:lvlText w:val=""/>
      <w:lvlJc w:val="left"/>
    </w:lvl>
    <w:lvl w:ilvl="4" w:tplc="CDCA5DCA">
      <w:numFmt w:val="decimal"/>
      <w:lvlText w:val=""/>
      <w:lvlJc w:val="left"/>
    </w:lvl>
    <w:lvl w:ilvl="5" w:tplc="62724990">
      <w:numFmt w:val="decimal"/>
      <w:lvlText w:val=""/>
      <w:lvlJc w:val="left"/>
    </w:lvl>
    <w:lvl w:ilvl="6" w:tplc="8C6A393C">
      <w:numFmt w:val="decimal"/>
      <w:lvlText w:val=""/>
      <w:lvlJc w:val="left"/>
    </w:lvl>
    <w:lvl w:ilvl="7" w:tplc="2BD8572A">
      <w:numFmt w:val="decimal"/>
      <w:lvlText w:val=""/>
      <w:lvlJc w:val="left"/>
    </w:lvl>
    <w:lvl w:ilvl="8" w:tplc="601ECAFE">
      <w:numFmt w:val="decimal"/>
      <w:lvlText w:val=""/>
      <w:lvlJc w:val="left"/>
    </w:lvl>
  </w:abstractNum>
  <w:abstractNum w:abstractNumId="50">
    <w:nsid w:val="00007F96"/>
    <w:multiLevelType w:val="hybridMultilevel"/>
    <w:tmpl w:val="39AA822C"/>
    <w:lvl w:ilvl="0" w:tplc="3134FE32">
      <w:start w:val="1"/>
      <w:numFmt w:val="decimal"/>
      <w:lvlText w:val="%1."/>
      <w:lvlJc w:val="left"/>
    </w:lvl>
    <w:lvl w:ilvl="1" w:tplc="762AB0A4">
      <w:start w:val="1"/>
      <w:numFmt w:val="bullet"/>
      <w:lvlText w:val="•"/>
      <w:lvlJc w:val="left"/>
    </w:lvl>
    <w:lvl w:ilvl="2" w:tplc="0478ECAA">
      <w:start w:val="1"/>
      <w:numFmt w:val="bullet"/>
      <w:lvlText w:val="•"/>
      <w:lvlJc w:val="left"/>
    </w:lvl>
    <w:lvl w:ilvl="3" w:tplc="B3D452DA">
      <w:numFmt w:val="decimal"/>
      <w:lvlText w:val=""/>
      <w:lvlJc w:val="left"/>
    </w:lvl>
    <w:lvl w:ilvl="4" w:tplc="DC9E3496">
      <w:numFmt w:val="decimal"/>
      <w:lvlText w:val=""/>
      <w:lvlJc w:val="left"/>
    </w:lvl>
    <w:lvl w:ilvl="5" w:tplc="E1B8E3E6">
      <w:numFmt w:val="decimal"/>
      <w:lvlText w:val=""/>
      <w:lvlJc w:val="left"/>
    </w:lvl>
    <w:lvl w:ilvl="6" w:tplc="6F56CB5E">
      <w:numFmt w:val="decimal"/>
      <w:lvlText w:val=""/>
      <w:lvlJc w:val="left"/>
    </w:lvl>
    <w:lvl w:ilvl="7" w:tplc="8C9CB97C">
      <w:numFmt w:val="decimal"/>
      <w:lvlText w:val=""/>
      <w:lvlJc w:val="left"/>
    </w:lvl>
    <w:lvl w:ilvl="8" w:tplc="55D08BB4">
      <w:numFmt w:val="decimal"/>
      <w:lvlText w:val=""/>
      <w:lvlJc w:val="left"/>
    </w:lvl>
  </w:abstractNum>
  <w:abstractNum w:abstractNumId="51">
    <w:nsid w:val="00007FF5"/>
    <w:multiLevelType w:val="hybridMultilevel"/>
    <w:tmpl w:val="12B06EF4"/>
    <w:lvl w:ilvl="0" w:tplc="E8AC98A8">
      <w:start w:val="2"/>
      <w:numFmt w:val="decimal"/>
      <w:lvlText w:val="%1."/>
      <w:lvlJc w:val="left"/>
    </w:lvl>
    <w:lvl w:ilvl="1" w:tplc="DA6AAACE">
      <w:numFmt w:val="decimal"/>
      <w:lvlText w:val=""/>
      <w:lvlJc w:val="left"/>
    </w:lvl>
    <w:lvl w:ilvl="2" w:tplc="1AF8FAAC">
      <w:numFmt w:val="decimal"/>
      <w:lvlText w:val=""/>
      <w:lvlJc w:val="left"/>
    </w:lvl>
    <w:lvl w:ilvl="3" w:tplc="2D568394">
      <w:numFmt w:val="decimal"/>
      <w:lvlText w:val=""/>
      <w:lvlJc w:val="left"/>
    </w:lvl>
    <w:lvl w:ilvl="4" w:tplc="2938BADA">
      <w:numFmt w:val="decimal"/>
      <w:lvlText w:val=""/>
      <w:lvlJc w:val="left"/>
    </w:lvl>
    <w:lvl w:ilvl="5" w:tplc="D8A6F714">
      <w:numFmt w:val="decimal"/>
      <w:lvlText w:val=""/>
      <w:lvlJc w:val="left"/>
    </w:lvl>
    <w:lvl w:ilvl="6" w:tplc="409AE406">
      <w:numFmt w:val="decimal"/>
      <w:lvlText w:val=""/>
      <w:lvlJc w:val="left"/>
    </w:lvl>
    <w:lvl w:ilvl="7" w:tplc="5928E6E0">
      <w:numFmt w:val="decimal"/>
      <w:lvlText w:val=""/>
      <w:lvlJc w:val="left"/>
    </w:lvl>
    <w:lvl w:ilvl="8" w:tplc="D2743296">
      <w:numFmt w:val="decimal"/>
      <w:lvlText w:val=""/>
      <w:lvlJc w:val="left"/>
    </w:lvl>
  </w:abstractNum>
  <w:num w:numId="1">
    <w:abstractNumId w:val="47"/>
  </w:num>
  <w:num w:numId="2">
    <w:abstractNumId w:val="50"/>
  </w:num>
  <w:num w:numId="3">
    <w:abstractNumId w:val="51"/>
  </w:num>
  <w:num w:numId="4">
    <w:abstractNumId w:val="38"/>
  </w:num>
  <w:num w:numId="5">
    <w:abstractNumId w:val="27"/>
  </w:num>
  <w:num w:numId="6">
    <w:abstractNumId w:val="21"/>
  </w:num>
  <w:num w:numId="7">
    <w:abstractNumId w:val="22"/>
  </w:num>
  <w:num w:numId="8">
    <w:abstractNumId w:val="46"/>
  </w:num>
  <w:num w:numId="9">
    <w:abstractNumId w:val="13"/>
  </w:num>
  <w:num w:numId="10">
    <w:abstractNumId w:val="25"/>
  </w:num>
  <w:num w:numId="11">
    <w:abstractNumId w:val="15"/>
  </w:num>
  <w:num w:numId="12">
    <w:abstractNumId w:val="40"/>
  </w:num>
  <w:num w:numId="13">
    <w:abstractNumId w:val="41"/>
  </w:num>
  <w:num w:numId="14">
    <w:abstractNumId w:val="31"/>
  </w:num>
  <w:num w:numId="15">
    <w:abstractNumId w:val="19"/>
  </w:num>
  <w:num w:numId="16">
    <w:abstractNumId w:val="30"/>
  </w:num>
  <w:num w:numId="17">
    <w:abstractNumId w:val="29"/>
  </w:num>
  <w:num w:numId="18">
    <w:abstractNumId w:val="48"/>
  </w:num>
  <w:num w:numId="19">
    <w:abstractNumId w:val="16"/>
  </w:num>
  <w:num w:numId="20">
    <w:abstractNumId w:val="36"/>
  </w:num>
  <w:num w:numId="21">
    <w:abstractNumId w:val="26"/>
  </w:num>
  <w:num w:numId="22">
    <w:abstractNumId w:val="43"/>
  </w:num>
  <w:num w:numId="23">
    <w:abstractNumId w:val="37"/>
  </w:num>
  <w:num w:numId="24">
    <w:abstractNumId w:val="35"/>
  </w:num>
  <w:num w:numId="25">
    <w:abstractNumId w:val="24"/>
  </w:num>
  <w:num w:numId="26">
    <w:abstractNumId w:val="17"/>
  </w:num>
  <w:num w:numId="27">
    <w:abstractNumId w:val="20"/>
  </w:num>
  <w:num w:numId="28">
    <w:abstractNumId w:val="28"/>
  </w:num>
  <w:num w:numId="29">
    <w:abstractNumId w:val="45"/>
  </w:num>
  <w:num w:numId="30">
    <w:abstractNumId w:val="34"/>
  </w:num>
  <w:num w:numId="31">
    <w:abstractNumId w:val="49"/>
  </w:num>
  <w:num w:numId="32">
    <w:abstractNumId w:val="44"/>
  </w:num>
  <w:num w:numId="33">
    <w:abstractNumId w:val="23"/>
  </w:num>
  <w:num w:numId="34">
    <w:abstractNumId w:val="18"/>
  </w:num>
  <w:num w:numId="35">
    <w:abstractNumId w:val="39"/>
  </w:num>
  <w:num w:numId="36">
    <w:abstractNumId w:val="32"/>
  </w:num>
  <w:num w:numId="37">
    <w:abstractNumId w:val="14"/>
  </w:num>
  <w:num w:numId="38">
    <w:abstractNumId w:val="42"/>
  </w:num>
  <w:num w:numId="39">
    <w:abstractNumId w:val="33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5"/>
  </w:num>
  <w:num w:numId="46">
    <w:abstractNumId w:val="6"/>
  </w:num>
  <w:num w:numId="47">
    <w:abstractNumId w:val="7"/>
  </w:num>
  <w:num w:numId="48">
    <w:abstractNumId w:val="8"/>
  </w:num>
  <w:num w:numId="49">
    <w:abstractNumId w:val="9"/>
  </w:num>
  <w:num w:numId="50">
    <w:abstractNumId w:val="10"/>
  </w:num>
  <w:num w:numId="51">
    <w:abstractNumId w:val="11"/>
  </w:num>
  <w:num w:numId="52">
    <w:abstractNumId w:val="1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480"/>
    <w:rsid w:val="00155521"/>
    <w:rsid w:val="00406C94"/>
    <w:rsid w:val="00440306"/>
    <w:rsid w:val="00715895"/>
    <w:rsid w:val="007C507F"/>
    <w:rsid w:val="007E1857"/>
    <w:rsid w:val="00A3741B"/>
    <w:rsid w:val="00B37466"/>
    <w:rsid w:val="00CD5FC2"/>
    <w:rsid w:val="00F4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2">
    <w:name w:val="Font Style22"/>
    <w:basedOn w:val="a0"/>
    <w:rsid w:val="00406C94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4">
    <w:name w:val="Font Style24"/>
    <w:basedOn w:val="a0"/>
    <w:rsid w:val="00406C94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23">
    <w:name w:val="Font Style23"/>
    <w:basedOn w:val="a0"/>
    <w:rsid w:val="00406C94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1">
    <w:name w:val="Style1"/>
    <w:basedOn w:val="a"/>
    <w:rsid w:val="00406C94"/>
    <w:pPr>
      <w:widowControl w:val="0"/>
      <w:autoSpaceDE w:val="0"/>
      <w:spacing w:line="274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5">
    <w:name w:val="Style5"/>
    <w:basedOn w:val="a"/>
    <w:rsid w:val="00406C94"/>
    <w:rPr>
      <w:rFonts w:eastAsia="Times New Roman"/>
      <w:sz w:val="20"/>
      <w:szCs w:val="20"/>
      <w:lang w:eastAsia="ar-SA"/>
    </w:rPr>
  </w:style>
  <w:style w:type="paragraph" w:customStyle="1" w:styleId="Style4">
    <w:name w:val="Style4"/>
    <w:basedOn w:val="a"/>
    <w:rsid w:val="00406C94"/>
    <w:pPr>
      <w:spacing w:line="371" w:lineRule="exact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9">
    <w:name w:val="Style9"/>
    <w:basedOn w:val="a"/>
    <w:rsid w:val="00406C94"/>
    <w:pPr>
      <w:spacing w:line="370" w:lineRule="exact"/>
      <w:ind w:firstLine="739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8">
    <w:name w:val="Style8"/>
    <w:basedOn w:val="a"/>
    <w:rsid w:val="00406C94"/>
    <w:pPr>
      <w:spacing w:line="370" w:lineRule="exact"/>
      <w:ind w:firstLine="706"/>
      <w:jc w:val="both"/>
    </w:pPr>
    <w:rPr>
      <w:rFonts w:eastAsia="Times New Roman"/>
      <w:sz w:val="20"/>
      <w:szCs w:val="20"/>
      <w:lang w:eastAsia="ar-SA"/>
    </w:rPr>
  </w:style>
  <w:style w:type="paragraph" w:customStyle="1" w:styleId="Style13">
    <w:name w:val="Style13"/>
    <w:basedOn w:val="a"/>
    <w:rsid w:val="00406C94"/>
    <w:pPr>
      <w:spacing w:line="370" w:lineRule="exact"/>
      <w:ind w:firstLine="1267"/>
    </w:pPr>
    <w:rPr>
      <w:rFonts w:eastAsia="Times New Roman"/>
      <w:sz w:val="20"/>
      <w:szCs w:val="20"/>
      <w:lang w:eastAsia="ar-SA"/>
    </w:rPr>
  </w:style>
  <w:style w:type="paragraph" w:customStyle="1" w:styleId="Style10">
    <w:name w:val="Style10"/>
    <w:basedOn w:val="a"/>
    <w:rsid w:val="00406C94"/>
    <w:pPr>
      <w:spacing w:line="370" w:lineRule="exact"/>
      <w:ind w:firstLine="739"/>
    </w:pPr>
    <w:rPr>
      <w:rFonts w:eastAsia="Times New Roman"/>
      <w:sz w:val="20"/>
      <w:szCs w:val="20"/>
      <w:lang w:eastAsia="ar-SA"/>
    </w:rPr>
  </w:style>
  <w:style w:type="paragraph" w:customStyle="1" w:styleId="Style6">
    <w:name w:val="Style6"/>
    <w:basedOn w:val="a"/>
    <w:rsid w:val="00406C94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ninoschool.my1.ru" TargetMode="External"/><Relationship Id="rId5" Type="http://schemas.openxmlformats.org/officeDocument/2006/relationships/hyperlink" Target="http://www.asensosh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9532</Words>
  <Characters>54339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2022-11-04T23:03:00Z</dcterms:created>
  <dcterms:modified xsi:type="dcterms:W3CDTF">2022-11-07T05:32:00Z</dcterms:modified>
</cp:coreProperties>
</file>